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13" w:rsidRPr="00E953AF" w:rsidRDefault="00631213" w:rsidP="00631213">
      <w:pPr>
        <w:jc w:val="right"/>
        <w:rPr>
          <w:bCs/>
        </w:rPr>
      </w:pPr>
      <w:r w:rsidRPr="00E953AF">
        <w:rPr>
          <w:bCs/>
        </w:rPr>
        <w:t>Утверждаю</w:t>
      </w:r>
    </w:p>
    <w:p w:rsidR="00631213" w:rsidRPr="00E953AF" w:rsidRDefault="00631213" w:rsidP="00631213">
      <w:pPr>
        <w:jc w:val="right"/>
        <w:rPr>
          <w:bCs/>
        </w:rPr>
      </w:pPr>
      <w:r w:rsidRPr="00E953AF">
        <w:rPr>
          <w:bCs/>
        </w:rPr>
        <w:t xml:space="preserve">Начальник МКУ «Управление образования </w:t>
      </w:r>
    </w:p>
    <w:p w:rsidR="00631213" w:rsidRPr="00E953AF" w:rsidRDefault="00631213" w:rsidP="00631213">
      <w:pPr>
        <w:jc w:val="right"/>
        <w:rPr>
          <w:bCs/>
        </w:rPr>
      </w:pPr>
      <w:r w:rsidRPr="00E953AF">
        <w:rPr>
          <w:bCs/>
        </w:rPr>
        <w:t>МО «Оймяконский улус (район)»</w:t>
      </w:r>
    </w:p>
    <w:p w:rsidR="00631213" w:rsidRPr="00E953AF" w:rsidRDefault="00631213" w:rsidP="00631213">
      <w:pPr>
        <w:jc w:val="right"/>
        <w:rPr>
          <w:bCs/>
        </w:rPr>
      </w:pPr>
      <w:r w:rsidRPr="00E953AF">
        <w:rPr>
          <w:bCs/>
        </w:rPr>
        <w:t>____________Д.С.Фасхутдинова.</w:t>
      </w:r>
    </w:p>
    <w:p w:rsidR="00631213" w:rsidRPr="00E953AF" w:rsidRDefault="00631213" w:rsidP="00631213">
      <w:pPr>
        <w:jc w:val="right"/>
        <w:rPr>
          <w:b/>
          <w:bCs/>
        </w:rPr>
      </w:pPr>
      <w:r w:rsidRPr="00E953AF">
        <w:rPr>
          <w:bCs/>
        </w:rPr>
        <w:t>«___»_______________2020 года</w:t>
      </w:r>
    </w:p>
    <w:p w:rsidR="00631213" w:rsidRPr="00E953AF" w:rsidRDefault="00631213" w:rsidP="00631213">
      <w:pPr>
        <w:spacing w:line="360" w:lineRule="auto"/>
        <w:jc w:val="center"/>
        <w:rPr>
          <w:b/>
        </w:rPr>
      </w:pPr>
    </w:p>
    <w:p w:rsidR="00631213" w:rsidRDefault="00631213" w:rsidP="00631213">
      <w:pPr>
        <w:spacing w:line="360" w:lineRule="auto"/>
        <w:jc w:val="center"/>
        <w:rPr>
          <w:b/>
        </w:rPr>
      </w:pPr>
    </w:p>
    <w:p w:rsidR="00631213" w:rsidRDefault="00631213" w:rsidP="00631213">
      <w:pPr>
        <w:spacing w:line="360" w:lineRule="auto"/>
        <w:jc w:val="center"/>
        <w:rPr>
          <w:b/>
        </w:rPr>
      </w:pPr>
    </w:p>
    <w:p w:rsidR="00631213" w:rsidRDefault="00631213" w:rsidP="00631213">
      <w:pPr>
        <w:spacing w:line="360" w:lineRule="auto"/>
        <w:rPr>
          <w:b/>
        </w:rPr>
      </w:pPr>
    </w:p>
    <w:p w:rsidR="00631213" w:rsidRDefault="00631213" w:rsidP="00631213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</w:p>
    <w:p w:rsidR="00631213" w:rsidRDefault="00631213" w:rsidP="00631213">
      <w:pPr>
        <w:jc w:val="center"/>
        <w:rPr>
          <w:b/>
          <w:bCs/>
          <w:sz w:val="28"/>
          <w:szCs w:val="28"/>
        </w:rPr>
      </w:pPr>
    </w:p>
    <w:p w:rsidR="00631213" w:rsidRDefault="00631213" w:rsidP="00631213">
      <w:pPr>
        <w:jc w:val="center"/>
        <w:rPr>
          <w:b/>
          <w:bCs/>
          <w:sz w:val="28"/>
          <w:szCs w:val="28"/>
        </w:rPr>
      </w:pPr>
    </w:p>
    <w:p w:rsidR="00631213" w:rsidRDefault="00631213" w:rsidP="00631213">
      <w:pPr>
        <w:jc w:val="center"/>
        <w:rPr>
          <w:b/>
          <w:bCs/>
          <w:sz w:val="28"/>
          <w:szCs w:val="28"/>
        </w:rPr>
      </w:pPr>
    </w:p>
    <w:p w:rsidR="00631213" w:rsidRDefault="00631213" w:rsidP="00631213">
      <w:pPr>
        <w:rPr>
          <w:b/>
          <w:bCs/>
          <w:sz w:val="28"/>
          <w:szCs w:val="28"/>
        </w:rPr>
      </w:pPr>
    </w:p>
    <w:p w:rsidR="00631213" w:rsidRDefault="00631213" w:rsidP="00631213">
      <w:pPr>
        <w:jc w:val="center"/>
        <w:rPr>
          <w:b/>
          <w:bCs/>
          <w:sz w:val="28"/>
          <w:szCs w:val="28"/>
        </w:rPr>
      </w:pPr>
    </w:p>
    <w:p w:rsidR="00631213" w:rsidRDefault="00631213" w:rsidP="00631213">
      <w:pPr>
        <w:jc w:val="center"/>
        <w:rPr>
          <w:b/>
          <w:bCs/>
          <w:sz w:val="28"/>
          <w:szCs w:val="28"/>
        </w:rPr>
      </w:pPr>
    </w:p>
    <w:p w:rsidR="00631213" w:rsidRDefault="00631213" w:rsidP="006312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631213" w:rsidRDefault="00631213" w:rsidP="006312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профилактике правонарушений и безнадзорности с детьми </w:t>
      </w:r>
    </w:p>
    <w:p w:rsidR="00631213" w:rsidRDefault="00631213" w:rsidP="00631213">
      <w:pPr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sz w:val="28"/>
          <w:szCs w:val="28"/>
        </w:rPr>
        <w:t>«группы риска», семьями СОП</w:t>
      </w:r>
    </w:p>
    <w:p w:rsidR="00631213" w:rsidRPr="003846B5" w:rsidRDefault="00631213" w:rsidP="00631213">
      <w:pPr>
        <w:tabs>
          <w:tab w:val="left" w:pos="0"/>
          <w:tab w:val="left" w:pos="360"/>
        </w:tabs>
        <w:jc w:val="center"/>
        <w:rPr>
          <w:color w:val="000000"/>
          <w:sz w:val="28"/>
          <w:szCs w:val="28"/>
        </w:rPr>
      </w:pPr>
      <w:r w:rsidRPr="003846B5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9-2021</w:t>
      </w:r>
      <w:r w:rsidRPr="003846B5">
        <w:rPr>
          <w:b/>
          <w:bCs/>
          <w:color w:val="000000"/>
          <w:sz w:val="28"/>
          <w:szCs w:val="28"/>
        </w:rPr>
        <w:t xml:space="preserve"> годы</w:t>
      </w:r>
    </w:p>
    <w:p w:rsidR="00631213" w:rsidRDefault="00631213" w:rsidP="00631213">
      <w:pPr>
        <w:tabs>
          <w:tab w:val="left" w:pos="0"/>
          <w:tab w:val="left" w:pos="360"/>
        </w:tabs>
        <w:jc w:val="center"/>
        <w:rPr>
          <w:color w:val="000000"/>
          <w:sz w:val="28"/>
          <w:szCs w:val="28"/>
        </w:rPr>
      </w:pPr>
    </w:p>
    <w:p w:rsidR="00631213" w:rsidRDefault="00631213" w:rsidP="00631213">
      <w:pPr>
        <w:tabs>
          <w:tab w:val="left" w:pos="0"/>
          <w:tab w:val="left" w:pos="360"/>
        </w:tabs>
        <w:jc w:val="center"/>
        <w:rPr>
          <w:color w:val="000000"/>
          <w:sz w:val="28"/>
          <w:szCs w:val="28"/>
        </w:rPr>
      </w:pPr>
    </w:p>
    <w:p w:rsidR="00631213" w:rsidRDefault="00631213" w:rsidP="00631213">
      <w:pPr>
        <w:tabs>
          <w:tab w:val="left" w:pos="0"/>
          <w:tab w:val="left" w:pos="360"/>
        </w:tabs>
        <w:jc w:val="center"/>
        <w:rPr>
          <w:color w:val="000000"/>
          <w:sz w:val="28"/>
          <w:szCs w:val="28"/>
        </w:rPr>
      </w:pPr>
    </w:p>
    <w:p w:rsidR="00631213" w:rsidRDefault="00631213" w:rsidP="00631213">
      <w:pPr>
        <w:tabs>
          <w:tab w:val="left" w:pos="0"/>
          <w:tab w:val="left" w:pos="360"/>
        </w:tabs>
        <w:jc w:val="center"/>
        <w:rPr>
          <w:color w:val="000000"/>
          <w:sz w:val="28"/>
          <w:szCs w:val="28"/>
        </w:rPr>
      </w:pPr>
    </w:p>
    <w:p w:rsidR="00631213" w:rsidRDefault="00631213" w:rsidP="00631213">
      <w:pPr>
        <w:tabs>
          <w:tab w:val="left" w:pos="0"/>
          <w:tab w:val="left" w:pos="360"/>
        </w:tabs>
        <w:jc w:val="center"/>
        <w:rPr>
          <w:color w:val="000000"/>
          <w:sz w:val="28"/>
          <w:szCs w:val="28"/>
        </w:rPr>
      </w:pPr>
    </w:p>
    <w:p w:rsidR="00631213" w:rsidRDefault="00631213" w:rsidP="00631213">
      <w:pPr>
        <w:tabs>
          <w:tab w:val="left" w:pos="0"/>
          <w:tab w:val="left" w:pos="360"/>
        </w:tabs>
        <w:jc w:val="center"/>
        <w:rPr>
          <w:color w:val="000000"/>
          <w:sz w:val="28"/>
          <w:szCs w:val="28"/>
        </w:rPr>
      </w:pPr>
    </w:p>
    <w:p w:rsidR="00631213" w:rsidRDefault="00631213" w:rsidP="00631213">
      <w:pPr>
        <w:tabs>
          <w:tab w:val="left" w:pos="0"/>
          <w:tab w:val="left" w:pos="360"/>
        </w:tabs>
        <w:jc w:val="center"/>
        <w:rPr>
          <w:color w:val="000000"/>
          <w:sz w:val="28"/>
          <w:szCs w:val="28"/>
        </w:rPr>
      </w:pPr>
    </w:p>
    <w:p w:rsidR="00631213" w:rsidRDefault="00631213" w:rsidP="00631213">
      <w:pPr>
        <w:tabs>
          <w:tab w:val="left" w:pos="0"/>
          <w:tab w:val="left" w:pos="360"/>
        </w:tabs>
        <w:jc w:val="center"/>
        <w:rPr>
          <w:color w:val="000000"/>
          <w:sz w:val="28"/>
          <w:szCs w:val="28"/>
        </w:rPr>
      </w:pPr>
    </w:p>
    <w:p w:rsidR="00631213" w:rsidRDefault="00631213" w:rsidP="00631213">
      <w:pPr>
        <w:tabs>
          <w:tab w:val="left" w:pos="0"/>
          <w:tab w:val="left" w:pos="360"/>
        </w:tabs>
        <w:jc w:val="center"/>
        <w:rPr>
          <w:color w:val="000000"/>
          <w:sz w:val="28"/>
          <w:szCs w:val="28"/>
        </w:rPr>
      </w:pPr>
    </w:p>
    <w:p w:rsidR="00631213" w:rsidRDefault="00631213" w:rsidP="00631213">
      <w:pPr>
        <w:tabs>
          <w:tab w:val="left" w:pos="0"/>
          <w:tab w:val="left" w:pos="360"/>
        </w:tabs>
        <w:jc w:val="center"/>
        <w:rPr>
          <w:color w:val="000000"/>
          <w:sz w:val="28"/>
          <w:szCs w:val="28"/>
        </w:rPr>
      </w:pPr>
    </w:p>
    <w:p w:rsidR="00631213" w:rsidRPr="0050554E" w:rsidRDefault="00631213" w:rsidP="00631213">
      <w:pPr>
        <w:tabs>
          <w:tab w:val="left" w:pos="0"/>
          <w:tab w:val="left" w:pos="360"/>
        </w:tabs>
        <w:jc w:val="right"/>
        <w:rPr>
          <w:color w:val="000000"/>
        </w:rPr>
      </w:pPr>
    </w:p>
    <w:p w:rsidR="00631213" w:rsidRPr="0050554E" w:rsidRDefault="00631213" w:rsidP="00631213">
      <w:pPr>
        <w:tabs>
          <w:tab w:val="left" w:pos="0"/>
          <w:tab w:val="left" w:pos="360"/>
        </w:tabs>
        <w:jc w:val="right"/>
        <w:rPr>
          <w:color w:val="000000"/>
        </w:rPr>
      </w:pPr>
      <w:r w:rsidRPr="0050554E">
        <w:rPr>
          <w:color w:val="000000"/>
        </w:rPr>
        <w:t xml:space="preserve">                                                                         </w:t>
      </w:r>
      <w:r>
        <w:rPr>
          <w:color w:val="000000"/>
        </w:rPr>
        <w:t xml:space="preserve">      </w:t>
      </w:r>
    </w:p>
    <w:p w:rsidR="00631213" w:rsidRDefault="00631213" w:rsidP="00631213">
      <w:pPr>
        <w:tabs>
          <w:tab w:val="left" w:pos="0"/>
          <w:tab w:val="left" w:pos="360"/>
        </w:tabs>
        <w:jc w:val="right"/>
        <w:rPr>
          <w:color w:val="000000"/>
          <w:sz w:val="28"/>
          <w:szCs w:val="28"/>
        </w:rPr>
      </w:pPr>
    </w:p>
    <w:p w:rsidR="00631213" w:rsidRDefault="00631213" w:rsidP="00631213">
      <w:pPr>
        <w:tabs>
          <w:tab w:val="left" w:pos="0"/>
          <w:tab w:val="left" w:pos="360"/>
        </w:tabs>
        <w:jc w:val="center"/>
        <w:rPr>
          <w:color w:val="000000"/>
          <w:sz w:val="28"/>
          <w:szCs w:val="28"/>
        </w:rPr>
      </w:pPr>
    </w:p>
    <w:p w:rsidR="00631213" w:rsidRDefault="00631213" w:rsidP="00631213">
      <w:pPr>
        <w:tabs>
          <w:tab w:val="left" w:pos="0"/>
          <w:tab w:val="left" w:pos="360"/>
        </w:tabs>
        <w:jc w:val="center"/>
        <w:rPr>
          <w:color w:val="000000"/>
          <w:sz w:val="28"/>
          <w:szCs w:val="28"/>
        </w:rPr>
      </w:pPr>
    </w:p>
    <w:p w:rsidR="00631213" w:rsidRDefault="00631213" w:rsidP="00631213">
      <w:pPr>
        <w:tabs>
          <w:tab w:val="left" w:pos="0"/>
          <w:tab w:val="left" w:pos="360"/>
        </w:tabs>
        <w:jc w:val="center"/>
        <w:rPr>
          <w:color w:val="000000"/>
          <w:sz w:val="28"/>
          <w:szCs w:val="28"/>
        </w:rPr>
      </w:pPr>
    </w:p>
    <w:p w:rsidR="00631213" w:rsidRDefault="00631213" w:rsidP="00631213">
      <w:pPr>
        <w:tabs>
          <w:tab w:val="left" w:pos="0"/>
          <w:tab w:val="left" w:pos="360"/>
        </w:tabs>
        <w:jc w:val="center"/>
        <w:rPr>
          <w:color w:val="000000"/>
          <w:sz w:val="28"/>
          <w:szCs w:val="28"/>
        </w:rPr>
      </w:pPr>
    </w:p>
    <w:p w:rsidR="00631213" w:rsidRDefault="00631213" w:rsidP="00631213">
      <w:pPr>
        <w:tabs>
          <w:tab w:val="left" w:pos="0"/>
          <w:tab w:val="left" w:pos="360"/>
        </w:tabs>
        <w:jc w:val="center"/>
        <w:rPr>
          <w:color w:val="000000"/>
          <w:sz w:val="28"/>
          <w:szCs w:val="28"/>
        </w:rPr>
      </w:pPr>
    </w:p>
    <w:p w:rsidR="00631213" w:rsidRDefault="00631213" w:rsidP="00631213">
      <w:pPr>
        <w:tabs>
          <w:tab w:val="left" w:pos="0"/>
          <w:tab w:val="left" w:pos="360"/>
        </w:tabs>
        <w:jc w:val="center"/>
        <w:rPr>
          <w:color w:val="000000"/>
          <w:sz w:val="28"/>
          <w:szCs w:val="28"/>
        </w:rPr>
      </w:pPr>
    </w:p>
    <w:p w:rsidR="00631213" w:rsidRDefault="00631213" w:rsidP="00631213">
      <w:pPr>
        <w:tabs>
          <w:tab w:val="left" w:pos="0"/>
          <w:tab w:val="left" w:pos="360"/>
        </w:tabs>
        <w:jc w:val="center"/>
        <w:rPr>
          <w:color w:val="000000"/>
          <w:sz w:val="28"/>
          <w:szCs w:val="28"/>
        </w:rPr>
      </w:pPr>
    </w:p>
    <w:p w:rsidR="00631213" w:rsidRDefault="00631213" w:rsidP="00631213">
      <w:pPr>
        <w:tabs>
          <w:tab w:val="left" w:pos="0"/>
          <w:tab w:val="left" w:pos="360"/>
        </w:tabs>
        <w:jc w:val="center"/>
        <w:rPr>
          <w:color w:val="000000"/>
          <w:sz w:val="28"/>
          <w:szCs w:val="28"/>
        </w:rPr>
      </w:pPr>
    </w:p>
    <w:p w:rsidR="00631213" w:rsidRDefault="00631213" w:rsidP="00631213">
      <w:pPr>
        <w:tabs>
          <w:tab w:val="left" w:pos="0"/>
          <w:tab w:val="left" w:pos="360"/>
        </w:tabs>
        <w:jc w:val="center"/>
        <w:rPr>
          <w:color w:val="000000"/>
          <w:sz w:val="28"/>
          <w:szCs w:val="28"/>
        </w:rPr>
      </w:pPr>
    </w:p>
    <w:p w:rsidR="00631213" w:rsidRDefault="00631213" w:rsidP="00631213">
      <w:pPr>
        <w:jc w:val="both"/>
        <w:rPr>
          <w:sz w:val="28"/>
          <w:szCs w:val="28"/>
        </w:rPr>
      </w:pPr>
    </w:p>
    <w:p w:rsidR="00631213" w:rsidRDefault="00631213" w:rsidP="00631213">
      <w:pPr>
        <w:jc w:val="both"/>
        <w:rPr>
          <w:sz w:val="28"/>
          <w:szCs w:val="28"/>
        </w:rPr>
      </w:pPr>
    </w:p>
    <w:p w:rsidR="00631213" w:rsidRDefault="00631213" w:rsidP="00631213">
      <w:pPr>
        <w:jc w:val="both"/>
        <w:rPr>
          <w:sz w:val="28"/>
          <w:szCs w:val="28"/>
        </w:rPr>
      </w:pPr>
    </w:p>
    <w:p w:rsidR="00631213" w:rsidRDefault="00631213" w:rsidP="00631213">
      <w:pPr>
        <w:jc w:val="both"/>
        <w:rPr>
          <w:sz w:val="28"/>
          <w:szCs w:val="28"/>
        </w:rPr>
      </w:pPr>
    </w:p>
    <w:p w:rsidR="00631213" w:rsidRDefault="00631213" w:rsidP="00631213">
      <w:pPr>
        <w:pStyle w:val="ad"/>
        <w:spacing w:before="0" w:after="0"/>
        <w:jc w:val="center"/>
        <w:rPr>
          <w:b/>
        </w:rPr>
      </w:pPr>
    </w:p>
    <w:p w:rsidR="00631213" w:rsidRDefault="00631213" w:rsidP="00631213">
      <w:pPr>
        <w:pStyle w:val="ad"/>
        <w:spacing w:before="0" w:after="0"/>
        <w:jc w:val="center"/>
        <w:rPr>
          <w:b/>
        </w:rPr>
      </w:pPr>
    </w:p>
    <w:p w:rsidR="00631213" w:rsidRPr="00BC5F0E" w:rsidRDefault="00631213" w:rsidP="00631213">
      <w:pPr>
        <w:pStyle w:val="ad"/>
        <w:spacing w:before="0" w:after="0"/>
        <w:jc w:val="center"/>
        <w:rPr>
          <w:color w:val="0D0D0D"/>
        </w:rPr>
      </w:pPr>
      <w:r w:rsidRPr="00BC5F0E">
        <w:rPr>
          <w:b/>
        </w:rPr>
        <w:lastRenderedPageBreak/>
        <w:t>Актуальность программы</w:t>
      </w:r>
    </w:p>
    <w:p w:rsidR="00631213" w:rsidRPr="00BC5F0E" w:rsidRDefault="00631213" w:rsidP="00631213">
      <w:pPr>
        <w:pStyle w:val="ad"/>
        <w:spacing w:before="0" w:after="0"/>
        <w:ind w:firstLine="420"/>
        <w:jc w:val="both"/>
        <w:rPr>
          <w:color w:val="0D0D0D"/>
        </w:rPr>
      </w:pPr>
      <w:r w:rsidRPr="00BC5F0E">
        <w:rPr>
          <w:color w:val="0D0D0D"/>
        </w:rPr>
        <w:t xml:space="preserve">Изменения социально-экономической ситуации в стране, социальная дифференциация, которая происходит в обществе, оказали и продолжают оказывать негативное влияние на подрастающее поколение. Низкий уровень жизни, беспризорность, правовая незащищенность несовершеннолетних приводят к тому, что дети вынужденно адаптируются к подобным условиям. А результатом «вживания» в окружающую среду является: нежелание учиться и работать,  демонстративное и вызывающее поведение по отношению к взрослым, проявление жестокости, агрессивности, бродяжничество, употребление алкогольных напитков и  психотропных средств. </w:t>
      </w:r>
    </w:p>
    <w:p w:rsidR="00631213" w:rsidRPr="00BC5F0E" w:rsidRDefault="00631213" w:rsidP="00631213">
      <w:pPr>
        <w:pStyle w:val="ad"/>
        <w:spacing w:before="0" w:after="0"/>
        <w:ind w:firstLine="708"/>
        <w:jc w:val="both"/>
        <w:rPr>
          <w:color w:val="0D0D0D"/>
        </w:rPr>
      </w:pPr>
      <w:r w:rsidRPr="00BC5F0E">
        <w:rPr>
          <w:color w:val="0D0D0D"/>
        </w:rPr>
        <w:t>Работа по профилактике асоциальных явлений предполагает целый комплекс социально-профилактических мер, которые направлены на оздоровление условий семейного, школьного воспитания, так и на индивидуальную психолого-педагогическую коррекцию личности «трудного» подростка, также мер по восстановлению его социального статуса в коллективе сверстников.</w:t>
      </w:r>
    </w:p>
    <w:p w:rsidR="00631213" w:rsidRPr="00BC5F0E" w:rsidRDefault="00631213" w:rsidP="00631213">
      <w:pPr>
        <w:pStyle w:val="ad"/>
        <w:spacing w:before="0" w:after="0"/>
        <w:ind w:firstLine="708"/>
        <w:jc w:val="both"/>
        <w:rPr>
          <w:color w:val="0D0D0D"/>
        </w:rPr>
      </w:pPr>
      <w:r w:rsidRPr="00BC5F0E">
        <w:rPr>
          <w:color w:val="0D0D0D"/>
        </w:rPr>
        <w:t>Но решать эти задачи в одиночку невозможно. Необходимо объединить усилия учителей, социального педагога, психолога, родителей, работников ОДН МВД, КДНиЗП, органы опеки и попечительства, учреждений дополнительного образования.</w:t>
      </w:r>
    </w:p>
    <w:p w:rsidR="00631213" w:rsidRPr="00BC5F0E" w:rsidRDefault="00631213" w:rsidP="00631213">
      <w:pPr>
        <w:pStyle w:val="ad"/>
        <w:spacing w:before="0" w:after="0"/>
        <w:ind w:firstLine="708"/>
        <w:jc w:val="both"/>
        <w:rPr>
          <w:b/>
          <w:bCs/>
        </w:rPr>
      </w:pPr>
      <w:r w:rsidRPr="00BC5F0E">
        <w:rPr>
          <w:color w:val="0D0D0D"/>
        </w:rPr>
        <w:t>Одним из приоритетных направлений деятельности по работе с детьми «группы риска»  является комплексный подход, создание единого воспитательного пространства. Взаимное сотрудничество с другими профилактическими организациями позволяет совместно выбирать для каждого подростка индивидуальный подход, изучать его интересы, поддерживать, помогать преодолевать те проблемы, которые ему мешают.</w:t>
      </w:r>
    </w:p>
    <w:p w:rsidR="00631213" w:rsidRDefault="00631213" w:rsidP="00631213">
      <w:pPr>
        <w:jc w:val="both"/>
        <w:rPr>
          <w:b/>
          <w:bCs/>
        </w:rPr>
      </w:pPr>
    </w:p>
    <w:p w:rsidR="00631213" w:rsidRPr="00BC5F0E" w:rsidRDefault="00631213" w:rsidP="00631213">
      <w:pPr>
        <w:jc w:val="both"/>
      </w:pPr>
      <w:r w:rsidRPr="00BC5F0E">
        <w:rPr>
          <w:b/>
          <w:bCs/>
        </w:rPr>
        <w:t xml:space="preserve">Проблемы  </w:t>
      </w:r>
    </w:p>
    <w:p w:rsidR="00631213" w:rsidRPr="00BC5F0E" w:rsidRDefault="00631213" w:rsidP="00631213">
      <w:pPr>
        <w:numPr>
          <w:ilvl w:val="0"/>
          <w:numId w:val="3"/>
        </w:numPr>
        <w:jc w:val="both"/>
      </w:pPr>
      <w:r w:rsidRPr="00BC5F0E">
        <w:t xml:space="preserve">Ухудшение социального положения семей </w:t>
      </w:r>
    </w:p>
    <w:p w:rsidR="00631213" w:rsidRPr="00BC5F0E" w:rsidRDefault="00631213" w:rsidP="00631213">
      <w:pPr>
        <w:numPr>
          <w:ilvl w:val="0"/>
          <w:numId w:val="3"/>
        </w:numPr>
        <w:jc w:val="both"/>
      </w:pPr>
      <w:r w:rsidRPr="00BC5F0E">
        <w:t>Высокий процент неблагополучных семей, мало занимающихся проблемами воспитания и развития детей.</w:t>
      </w:r>
    </w:p>
    <w:p w:rsidR="00631213" w:rsidRPr="00BC5F0E" w:rsidRDefault="00631213" w:rsidP="00631213">
      <w:pPr>
        <w:numPr>
          <w:ilvl w:val="0"/>
          <w:numId w:val="3"/>
        </w:numPr>
        <w:jc w:val="both"/>
      </w:pPr>
      <w:r w:rsidRPr="00BC5F0E">
        <w:t>Невысокий уровень общей культуры детей «группы риска» в микросоциуме школы.</w:t>
      </w:r>
    </w:p>
    <w:p w:rsidR="00631213" w:rsidRPr="00BC5F0E" w:rsidRDefault="00631213" w:rsidP="00631213">
      <w:pPr>
        <w:numPr>
          <w:ilvl w:val="0"/>
          <w:numId w:val="3"/>
        </w:numPr>
        <w:jc w:val="both"/>
      </w:pPr>
      <w:r w:rsidRPr="00BC5F0E">
        <w:t>Отсутствие сознательного воспитательного воздействия на ребенка.</w:t>
      </w:r>
    </w:p>
    <w:p w:rsidR="00631213" w:rsidRPr="00BC5F0E" w:rsidRDefault="00631213" w:rsidP="00631213">
      <w:pPr>
        <w:numPr>
          <w:ilvl w:val="0"/>
          <w:numId w:val="3"/>
        </w:numPr>
        <w:jc w:val="both"/>
      </w:pPr>
      <w:r w:rsidRPr="00BC5F0E">
        <w:t>Высокий уровень подавления и насилия.</w:t>
      </w:r>
    </w:p>
    <w:p w:rsidR="00631213" w:rsidRPr="00BC5F0E" w:rsidRDefault="00631213" w:rsidP="00631213">
      <w:pPr>
        <w:numPr>
          <w:ilvl w:val="0"/>
          <w:numId w:val="3"/>
        </w:numPr>
        <w:jc w:val="both"/>
      </w:pPr>
      <w:r w:rsidRPr="00BC5F0E">
        <w:t>Хаотичность в воспитании из-за несогласия родителей.</w:t>
      </w:r>
    </w:p>
    <w:p w:rsidR="00631213" w:rsidRPr="00BC5F0E" w:rsidRDefault="00631213" w:rsidP="00631213">
      <w:pPr>
        <w:numPr>
          <w:ilvl w:val="0"/>
          <w:numId w:val="3"/>
        </w:numPr>
        <w:jc w:val="both"/>
      </w:pPr>
      <w:r w:rsidRPr="00BC5F0E">
        <w:t>Сохранения физического, психического и духовного здоровья учащихся - фундаментальной основы для полноценного и гармоничного развития личности.</w:t>
      </w:r>
    </w:p>
    <w:p w:rsidR="00631213" w:rsidRPr="00BC5F0E" w:rsidRDefault="00631213" w:rsidP="00631213">
      <w:pPr>
        <w:numPr>
          <w:ilvl w:val="0"/>
          <w:numId w:val="3"/>
        </w:numPr>
        <w:jc w:val="both"/>
      </w:pPr>
      <w:r w:rsidRPr="00BC5F0E">
        <w:t>Защиты прав и интересов ребёнка из неблагополучной семьи, оказания комплексной помощи.</w:t>
      </w:r>
    </w:p>
    <w:p w:rsidR="00631213" w:rsidRPr="00BC5F0E" w:rsidRDefault="00631213" w:rsidP="00631213">
      <w:pPr>
        <w:jc w:val="both"/>
      </w:pPr>
      <w:r w:rsidRPr="00BC5F0E">
        <w:t xml:space="preserve">   </w:t>
      </w:r>
    </w:p>
    <w:p w:rsidR="00631213" w:rsidRPr="00BC5F0E" w:rsidRDefault="00631213" w:rsidP="00631213">
      <w:pPr>
        <w:jc w:val="both"/>
      </w:pPr>
      <w:r w:rsidRPr="00BC5F0E">
        <w:t xml:space="preserve"> </w:t>
      </w:r>
      <w:r w:rsidRPr="00BC5F0E">
        <w:rPr>
          <w:b/>
        </w:rPr>
        <w:t>3. Цель программы</w:t>
      </w:r>
    </w:p>
    <w:p w:rsidR="00631213" w:rsidRPr="00BC5F0E" w:rsidRDefault="00631213" w:rsidP="00631213">
      <w:pPr>
        <w:ind w:left="360" w:firstLine="348"/>
        <w:jc w:val="both"/>
      </w:pPr>
      <w:r w:rsidRPr="00BC5F0E">
        <w:t>1. Адаптация учащихся школы асоциального поведения в социуме.</w:t>
      </w:r>
    </w:p>
    <w:p w:rsidR="00631213" w:rsidRPr="00BC5F0E" w:rsidRDefault="00631213" w:rsidP="00631213">
      <w:pPr>
        <w:ind w:left="360" w:firstLine="348"/>
        <w:jc w:val="both"/>
      </w:pPr>
      <w:r w:rsidRPr="00BC5F0E">
        <w:t>2. Сохранение и укрепление здоровья детей «группы риска», формирование у них навыков организации здорового образа жизни посредством развития здоровьесберегающей среды в школе, сохранения семейных ценностей по формированию здорового образа жизни.</w:t>
      </w:r>
    </w:p>
    <w:p w:rsidR="00631213" w:rsidRPr="00BC5F0E" w:rsidRDefault="00631213" w:rsidP="00631213">
      <w:pPr>
        <w:ind w:firstLine="708"/>
        <w:jc w:val="both"/>
      </w:pPr>
      <w:r w:rsidRPr="00BC5F0E">
        <w:t>3. Формирование личностных нравственных качеств у учащихся.</w:t>
      </w:r>
    </w:p>
    <w:p w:rsidR="00631213" w:rsidRPr="00BC5F0E" w:rsidRDefault="00631213" w:rsidP="00631213">
      <w:pPr>
        <w:ind w:left="360" w:firstLine="348"/>
        <w:jc w:val="both"/>
        <w:rPr>
          <w:b/>
          <w:bCs/>
        </w:rPr>
      </w:pPr>
      <w:r w:rsidRPr="00BC5F0E">
        <w:t>4. Социальная защита прав детей, создание благоприятных условий для развития ребёнка, соблюдение прав.</w:t>
      </w:r>
    </w:p>
    <w:p w:rsidR="00631213" w:rsidRPr="00BC5F0E" w:rsidRDefault="00631213" w:rsidP="00631213">
      <w:pPr>
        <w:jc w:val="both"/>
        <w:rPr>
          <w:b/>
          <w:bCs/>
        </w:rPr>
      </w:pPr>
    </w:p>
    <w:p w:rsidR="00631213" w:rsidRPr="00BC5F0E" w:rsidRDefault="00631213" w:rsidP="00631213">
      <w:pPr>
        <w:jc w:val="both"/>
      </w:pPr>
      <w:r w:rsidRPr="00BC5F0E">
        <w:rPr>
          <w:b/>
          <w:bCs/>
        </w:rPr>
        <w:t>4. Задачи программы</w:t>
      </w:r>
    </w:p>
    <w:p w:rsidR="00631213" w:rsidRPr="00BC5F0E" w:rsidRDefault="00631213" w:rsidP="00631213">
      <w:pPr>
        <w:numPr>
          <w:ilvl w:val="0"/>
          <w:numId w:val="4"/>
        </w:numPr>
        <w:jc w:val="both"/>
      </w:pPr>
      <w:r w:rsidRPr="00BC5F0E">
        <w:t>Осуществление диагностической работы с целью выявления асоциальных явлений в подростковой среде, типа семейного воспитания, установок родителей по отношению к детям и гармоничности семейных отношений в целом.</w:t>
      </w:r>
    </w:p>
    <w:p w:rsidR="00631213" w:rsidRPr="00BC5F0E" w:rsidRDefault="00631213" w:rsidP="00631213">
      <w:pPr>
        <w:numPr>
          <w:ilvl w:val="0"/>
          <w:numId w:val="4"/>
        </w:numPr>
        <w:jc w:val="both"/>
      </w:pPr>
      <w:r w:rsidRPr="00BC5F0E">
        <w:t>Информационно-просветительская работа с целью профилактики асоциальных явлений, дисгармонии семейных отношений, нарушений в семейном воспитании и по пропаганде здорового образа жизни.</w:t>
      </w:r>
    </w:p>
    <w:p w:rsidR="00631213" w:rsidRPr="00BC5F0E" w:rsidRDefault="00631213" w:rsidP="00631213">
      <w:pPr>
        <w:numPr>
          <w:ilvl w:val="0"/>
          <w:numId w:val="4"/>
        </w:numPr>
        <w:jc w:val="both"/>
      </w:pPr>
      <w:r w:rsidRPr="00BC5F0E">
        <w:t>Осуществление комплексной коррекционной работы с детьми и подростками, с семьёй в целях восстановления здоровых взаимоотношений между членами и коррекцией имеющихся отношений в семейном воспитании, формирование семейных ценностей.</w:t>
      </w:r>
    </w:p>
    <w:p w:rsidR="00631213" w:rsidRPr="00BC5F0E" w:rsidRDefault="00631213" w:rsidP="00631213">
      <w:pPr>
        <w:numPr>
          <w:ilvl w:val="0"/>
          <w:numId w:val="4"/>
        </w:numPr>
        <w:jc w:val="both"/>
      </w:pPr>
      <w:r w:rsidRPr="00BC5F0E">
        <w:t>Формирование у детей «группы риска» через цикл учебных дисциплин и внеучебных форм деятельности системы знаний о здоровье человека и здоровом образе жизни,  мотивации на сохранение своего здоровья и здоровья окружающих людей.</w:t>
      </w:r>
    </w:p>
    <w:p w:rsidR="00631213" w:rsidRPr="00BC5F0E" w:rsidRDefault="00631213" w:rsidP="00631213">
      <w:pPr>
        <w:numPr>
          <w:ilvl w:val="0"/>
          <w:numId w:val="4"/>
        </w:numPr>
        <w:jc w:val="both"/>
      </w:pPr>
      <w:r w:rsidRPr="00BC5F0E">
        <w:t>Обучение приёмам поведения в разных жизненных ситуациях на основе принципов личной безопасности, экологической и общей культуры.</w:t>
      </w:r>
    </w:p>
    <w:p w:rsidR="00631213" w:rsidRPr="00BC5F0E" w:rsidRDefault="00631213" w:rsidP="00631213">
      <w:pPr>
        <w:numPr>
          <w:ilvl w:val="0"/>
          <w:numId w:val="4"/>
        </w:numPr>
        <w:jc w:val="both"/>
      </w:pPr>
      <w:r w:rsidRPr="00BC5F0E">
        <w:lastRenderedPageBreak/>
        <w:t>Обеспечение мотивации:</w:t>
      </w:r>
    </w:p>
    <w:p w:rsidR="00631213" w:rsidRPr="00BC5F0E" w:rsidRDefault="00631213" w:rsidP="00631213">
      <w:pPr>
        <w:numPr>
          <w:ilvl w:val="0"/>
          <w:numId w:val="5"/>
        </w:numPr>
        <w:ind w:left="1560"/>
        <w:jc w:val="both"/>
      </w:pPr>
      <w:r w:rsidRPr="00BC5F0E">
        <w:t>учителей к освоению здоровьесберегающих технологий в учебно-воспитательном процессе.</w:t>
      </w:r>
    </w:p>
    <w:p w:rsidR="00631213" w:rsidRPr="00BC5F0E" w:rsidRDefault="00631213" w:rsidP="00631213">
      <w:pPr>
        <w:numPr>
          <w:ilvl w:val="0"/>
          <w:numId w:val="5"/>
        </w:numPr>
        <w:ind w:left="1560"/>
        <w:jc w:val="both"/>
        <w:rPr>
          <w:color w:val="000000"/>
        </w:rPr>
      </w:pPr>
      <w:r w:rsidRPr="00BC5F0E">
        <w:t>родителей на совместную деятельность по вопросам формирования здорового образа жизни детей через систему просветительной работы)</w:t>
      </w:r>
    </w:p>
    <w:p w:rsidR="00631213" w:rsidRPr="00BC5F0E" w:rsidRDefault="00631213" w:rsidP="00631213">
      <w:pPr>
        <w:numPr>
          <w:ilvl w:val="0"/>
          <w:numId w:val="6"/>
        </w:numPr>
        <w:rPr>
          <w:color w:val="000000"/>
        </w:rPr>
      </w:pPr>
      <w:r w:rsidRPr="00BC5F0E">
        <w:rPr>
          <w:color w:val="000000"/>
        </w:rPr>
        <w:t xml:space="preserve">Развивать социальную активность, побудить и привить интерес к себе и окружающим, </w:t>
      </w:r>
    </w:p>
    <w:p w:rsidR="00631213" w:rsidRPr="00BC5F0E" w:rsidRDefault="00631213" w:rsidP="00631213">
      <w:pPr>
        <w:numPr>
          <w:ilvl w:val="0"/>
          <w:numId w:val="6"/>
        </w:numPr>
        <w:rPr>
          <w:color w:val="000000"/>
        </w:rPr>
      </w:pPr>
      <w:r w:rsidRPr="00BC5F0E">
        <w:rPr>
          <w:color w:val="000000"/>
        </w:rPr>
        <w:t xml:space="preserve">Научить саморегуляции, сотрудничеству, адекватному проявлению активности, инициативы и самостоятельности, осуществлять правильный выбор форм поведения. </w:t>
      </w:r>
    </w:p>
    <w:p w:rsidR="00631213" w:rsidRPr="00BC5F0E" w:rsidRDefault="00631213" w:rsidP="00631213">
      <w:pPr>
        <w:numPr>
          <w:ilvl w:val="0"/>
          <w:numId w:val="6"/>
        </w:numPr>
        <w:rPr>
          <w:color w:val="000000"/>
        </w:rPr>
      </w:pPr>
      <w:r w:rsidRPr="00BC5F0E">
        <w:rPr>
          <w:color w:val="000000"/>
        </w:rPr>
        <w:t xml:space="preserve"> Прививать уважение к членам коллектива, помочь обрести социальный статус, выполнять определенную роль в коллективе </w:t>
      </w:r>
    </w:p>
    <w:p w:rsidR="00631213" w:rsidRPr="00BC5F0E" w:rsidRDefault="00631213" w:rsidP="00631213">
      <w:pPr>
        <w:numPr>
          <w:ilvl w:val="0"/>
          <w:numId w:val="6"/>
        </w:numPr>
      </w:pPr>
      <w:r w:rsidRPr="00BC5F0E">
        <w:rPr>
          <w:color w:val="000000"/>
        </w:rPr>
        <w:t xml:space="preserve"> Пробудить и прививать интерес и способности к творчеству, его прикладным видам, научить организации творческих контактов </w:t>
      </w:r>
    </w:p>
    <w:p w:rsidR="00631213" w:rsidRPr="00BC5F0E" w:rsidRDefault="00631213" w:rsidP="00631213"/>
    <w:p w:rsidR="00631213" w:rsidRPr="00BC5F0E" w:rsidRDefault="00631213" w:rsidP="00631213">
      <w:pPr>
        <w:ind w:left="720"/>
        <w:rPr>
          <w:color w:val="000000"/>
        </w:rPr>
      </w:pPr>
    </w:p>
    <w:p w:rsidR="00631213" w:rsidRPr="00BC5F0E" w:rsidRDefault="00631213" w:rsidP="00631213">
      <w:pPr>
        <w:jc w:val="both"/>
      </w:pPr>
      <w:r w:rsidRPr="00BC5F0E">
        <w:rPr>
          <w:b/>
        </w:rPr>
        <w:t>5. Отличительные особенности программы</w:t>
      </w:r>
    </w:p>
    <w:p w:rsidR="00631213" w:rsidRPr="00BC5F0E" w:rsidRDefault="00631213" w:rsidP="00631213">
      <w:pPr>
        <w:ind w:firstLine="708"/>
        <w:jc w:val="both"/>
      </w:pPr>
      <w:r w:rsidRPr="00BC5F0E">
        <w:t>1.Тесное взаимодействие с семьёй.</w:t>
      </w:r>
    </w:p>
    <w:p w:rsidR="00631213" w:rsidRPr="00BC5F0E" w:rsidRDefault="00631213" w:rsidP="00631213">
      <w:pPr>
        <w:jc w:val="both"/>
      </w:pPr>
      <w:r w:rsidRPr="00BC5F0E">
        <w:t xml:space="preserve">  </w:t>
      </w:r>
      <w:r w:rsidRPr="00BC5F0E">
        <w:tab/>
        <w:t>2.Сотворчество педагогов и детей.</w:t>
      </w:r>
    </w:p>
    <w:p w:rsidR="00631213" w:rsidRPr="00BC5F0E" w:rsidRDefault="00631213" w:rsidP="00631213">
      <w:pPr>
        <w:jc w:val="both"/>
      </w:pPr>
      <w:r w:rsidRPr="00BC5F0E">
        <w:t xml:space="preserve">  </w:t>
      </w:r>
      <w:r w:rsidRPr="00BC5F0E">
        <w:tab/>
        <w:t>3.Развитие детской инициативы.</w:t>
      </w:r>
    </w:p>
    <w:p w:rsidR="00631213" w:rsidRPr="00BC5F0E" w:rsidRDefault="00631213" w:rsidP="00631213">
      <w:pPr>
        <w:jc w:val="both"/>
      </w:pPr>
      <w:r w:rsidRPr="00BC5F0E">
        <w:t xml:space="preserve">  </w:t>
      </w:r>
      <w:r w:rsidRPr="00BC5F0E">
        <w:tab/>
        <w:t>4.Способность педагогов к неформальному общению.</w:t>
      </w:r>
    </w:p>
    <w:p w:rsidR="00631213" w:rsidRPr="00BC5F0E" w:rsidRDefault="00631213" w:rsidP="00631213">
      <w:pPr>
        <w:jc w:val="both"/>
      </w:pPr>
      <w:r w:rsidRPr="00BC5F0E">
        <w:t xml:space="preserve">  </w:t>
      </w:r>
      <w:r w:rsidRPr="00BC5F0E">
        <w:tab/>
        <w:t>5.Создание у ребёнка ситуации успеха в решении вопросов физического и нравственного совершенствования.</w:t>
      </w:r>
    </w:p>
    <w:p w:rsidR="00631213" w:rsidRPr="00BC5F0E" w:rsidRDefault="00631213" w:rsidP="00631213">
      <w:pPr>
        <w:jc w:val="both"/>
      </w:pPr>
      <w:r w:rsidRPr="00BC5F0E">
        <w:t xml:space="preserve">  </w:t>
      </w:r>
      <w:r w:rsidRPr="00BC5F0E">
        <w:tab/>
        <w:t>6.Формирование у детей «группы риска» потребности в здоровом образе жизни.</w:t>
      </w:r>
    </w:p>
    <w:p w:rsidR="00631213" w:rsidRPr="00BC5F0E" w:rsidRDefault="00631213" w:rsidP="00631213">
      <w:pPr>
        <w:jc w:val="both"/>
        <w:rPr>
          <w:b/>
        </w:rPr>
      </w:pPr>
      <w:r w:rsidRPr="00BC5F0E">
        <w:t xml:space="preserve">  </w:t>
      </w:r>
      <w:r w:rsidRPr="00BC5F0E">
        <w:tab/>
        <w:t>7.Совместное участие в мероприятиях детей, педагогов и родителей.</w:t>
      </w:r>
    </w:p>
    <w:p w:rsidR="00631213" w:rsidRPr="00BC5F0E" w:rsidRDefault="00631213" w:rsidP="00631213">
      <w:pPr>
        <w:jc w:val="both"/>
        <w:rPr>
          <w:b/>
        </w:rPr>
      </w:pPr>
    </w:p>
    <w:p w:rsidR="00631213" w:rsidRPr="00BC5F0E" w:rsidRDefault="00631213" w:rsidP="00631213">
      <w:pPr>
        <w:jc w:val="both"/>
        <w:rPr>
          <w:b/>
        </w:rPr>
      </w:pPr>
    </w:p>
    <w:p w:rsidR="00631213" w:rsidRPr="00BC5F0E" w:rsidRDefault="00631213" w:rsidP="00631213">
      <w:pPr>
        <w:jc w:val="both"/>
      </w:pPr>
      <w:r w:rsidRPr="00BC5F0E">
        <w:rPr>
          <w:b/>
        </w:rPr>
        <w:t>6. Возраст детей, участвующих в реализации программы</w:t>
      </w:r>
    </w:p>
    <w:p w:rsidR="00631213" w:rsidRDefault="00631213" w:rsidP="00631213">
      <w:pPr>
        <w:jc w:val="both"/>
      </w:pPr>
    </w:p>
    <w:p w:rsidR="00631213" w:rsidRPr="00BC5F0E" w:rsidRDefault="00631213" w:rsidP="00631213">
      <w:pPr>
        <w:jc w:val="both"/>
        <w:rPr>
          <w:b/>
        </w:rPr>
      </w:pPr>
      <w:r w:rsidRPr="00BC5F0E">
        <w:t>Программа рассчитана для работы с детьми и подростками с отклоняющимся поведением 7-18 лет.</w:t>
      </w:r>
    </w:p>
    <w:p w:rsidR="00631213" w:rsidRPr="00BC5F0E" w:rsidRDefault="00631213" w:rsidP="00631213">
      <w:pPr>
        <w:jc w:val="both"/>
        <w:rPr>
          <w:b/>
        </w:rPr>
      </w:pPr>
    </w:p>
    <w:p w:rsidR="00631213" w:rsidRPr="00BC5F0E" w:rsidRDefault="00631213" w:rsidP="00631213">
      <w:pPr>
        <w:jc w:val="both"/>
      </w:pPr>
      <w:r w:rsidRPr="00BC5F0E">
        <w:rPr>
          <w:b/>
        </w:rPr>
        <w:t>7. Сроки реализации</w:t>
      </w:r>
    </w:p>
    <w:p w:rsidR="00631213" w:rsidRPr="00BC5F0E" w:rsidRDefault="00631213" w:rsidP="00631213">
      <w:pPr>
        <w:jc w:val="both"/>
        <w:rPr>
          <w:b/>
        </w:rPr>
      </w:pPr>
      <w:r w:rsidRPr="00BC5F0E">
        <w:t>Программа рассчитана на 2 года</w:t>
      </w:r>
    </w:p>
    <w:p w:rsidR="00631213" w:rsidRPr="00BC5F0E" w:rsidRDefault="00631213" w:rsidP="00631213">
      <w:pPr>
        <w:jc w:val="both"/>
        <w:rPr>
          <w:b/>
        </w:rPr>
      </w:pPr>
    </w:p>
    <w:p w:rsidR="00631213" w:rsidRPr="00BC5F0E" w:rsidRDefault="00631213" w:rsidP="00631213">
      <w:pPr>
        <w:jc w:val="both"/>
        <w:rPr>
          <w:b/>
        </w:rPr>
      </w:pPr>
      <w:r w:rsidRPr="00BC5F0E">
        <w:rPr>
          <w:b/>
        </w:rPr>
        <w:t>8. Полученные результаты и способы их оценки</w:t>
      </w:r>
    </w:p>
    <w:p w:rsidR="00631213" w:rsidRPr="00BC5F0E" w:rsidRDefault="00631213" w:rsidP="00631213">
      <w:pPr>
        <w:ind w:firstLine="708"/>
        <w:jc w:val="both"/>
        <w:rPr>
          <w:b/>
        </w:rPr>
      </w:pPr>
    </w:p>
    <w:p w:rsidR="00631213" w:rsidRPr="00BC5F0E" w:rsidRDefault="00631213" w:rsidP="00631213">
      <w:pPr>
        <w:numPr>
          <w:ilvl w:val="0"/>
          <w:numId w:val="7"/>
        </w:numPr>
        <w:jc w:val="both"/>
      </w:pPr>
      <w:r w:rsidRPr="00BC5F0E">
        <w:t>Уменьшение факторов риска, приводящих к безнадзорности, правонарушениям, злоупотреблению вредными привычками.</w:t>
      </w:r>
    </w:p>
    <w:p w:rsidR="00631213" w:rsidRPr="00BC5F0E" w:rsidRDefault="00631213" w:rsidP="00631213">
      <w:pPr>
        <w:numPr>
          <w:ilvl w:val="0"/>
          <w:numId w:val="7"/>
        </w:numPr>
        <w:jc w:val="both"/>
      </w:pPr>
      <w:r w:rsidRPr="00BC5F0E">
        <w:t>Формирование нравственных качеств, представлений об общечеловеческих ценностях, здоровом образе жизни.</w:t>
      </w:r>
    </w:p>
    <w:p w:rsidR="00631213" w:rsidRPr="00BC5F0E" w:rsidRDefault="00631213" w:rsidP="00631213">
      <w:pPr>
        <w:numPr>
          <w:ilvl w:val="0"/>
          <w:numId w:val="7"/>
        </w:numPr>
        <w:jc w:val="both"/>
      </w:pPr>
      <w:r w:rsidRPr="00BC5F0E">
        <w:t>Обучение навыкам социально поддерживающего, развивающего поведения в семье и во взаимоотношениях с подростками.</w:t>
      </w:r>
    </w:p>
    <w:p w:rsidR="00631213" w:rsidRPr="00BC5F0E" w:rsidRDefault="00631213" w:rsidP="00631213">
      <w:pPr>
        <w:numPr>
          <w:ilvl w:val="0"/>
          <w:numId w:val="7"/>
        </w:numPr>
        <w:jc w:val="both"/>
        <w:rPr>
          <w:b/>
        </w:rPr>
      </w:pPr>
      <w:r w:rsidRPr="00BC5F0E">
        <w:t>Удовлетворение разнообразных дополнительных запросов детей во внеурочное время.</w:t>
      </w:r>
    </w:p>
    <w:p w:rsidR="00631213" w:rsidRPr="00BC5F0E" w:rsidRDefault="00631213" w:rsidP="00631213">
      <w:pPr>
        <w:jc w:val="both"/>
        <w:rPr>
          <w:b/>
        </w:rPr>
      </w:pPr>
    </w:p>
    <w:p w:rsidR="00631213" w:rsidRPr="00BC5F0E" w:rsidRDefault="00631213" w:rsidP="00631213">
      <w:pPr>
        <w:jc w:val="both"/>
        <w:rPr>
          <w:b/>
          <w:bCs/>
        </w:rPr>
      </w:pPr>
      <w:r w:rsidRPr="00BC5F0E">
        <w:rPr>
          <w:b/>
        </w:rPr>
        <w:t>9. Ожидаемые результаты и способы оценки</w:t>
      </w:r>
    </w:p>
    <w:p w:rsidR="00631213" w:rsidRDefault="00631213" w:rsidP="00631213">
      <w:pPr>
        <w:jc w:val="both"/>
        <w:rPr>
          <w:b/>
          <w:bCs/>
        </w:rPr>
      </w:pPr>
      <w:r w:rsidRPr="00BC5F0E">
        <w:rPr>
          <w:b/>
          <w:bCs/>
        </w:rPr>
        <w:t xml:space="preserve">  </w:t>
      </w:r>
      <w:r w:rsidRPr="00BC5F0E">
        <w:rPr>
          <w:b/>
          <w:bCs/>
        </w:rPr>
        <w:tab/>
      </w:r>
    </w:p>
    <w:p w:rsidR="00631213" w:rsidRPr="00BC5F0E" w:rsidRDefault="00631213" w:rsidP="00631213">
      <w:pPr>
        <w:jc w:val="both"/>
      </w:pPr>
      <w:r>
        <w:rPr>
          <w:b/>
          <w:bCs/>
        </w:rPr>
        <w:t xml:space="preserve">            </w:t>
      </w:r>
      <w:r w:rsidRPr="00BC5F0E">
        <w:t>1.Выявление основных причин появления детей «группы риска».</w:t>
      </w:r>
    </w:p>
    <w:p w:rsidR="00631213" w:rsidRPr="00BC5F0E" w:rsidRDefault="00631213" w:rsidP="00631213">
      <w:pPr>
        <w:jc w:val="both"/>
        <w:rPr>
          <w:b/>
          <w:bCs/>
        </w:rPr>
      </w:pPr>
      <w:r w:rsidRPr="00BC5F0E">
        <w:t xml:space="preserve">   </w:t>
      </w:r>
      <w:r w:rsidRPr="00BC5F0E">
        <w:tab/>
        <w:t>2.Повышение уровня воспитанности, навыков общения и культуры поведения.</w:t>
      </w:r>
    </w:p>
    <w:p w:rsidR="00631213" w:rsidRPr="00BC5F0E" w:rsidRDefault="00631213" w:rsidP="00631213">
      <w:pPr>
        <w:jc w:val="both"/>
      </w:pPr>
      <w:r w:rsidRPr="00BC5F0E">
        <w:rPr>
          <w:b/>
          <w:bCs/>
        </w:rPr>
        <w:t xml:space="preserve">   </w:t>
      </w:r>
      <w:r w:rsidRPr="00BC5F0E">
        <w:rPr>
          <w:b/>
          <w:bCs/>
        </w:rPr>
        <w:tab/>
      </w:r>
      <w:r w:rsidRPr="00BC5F0E">
        <w:t>3.Создание благоприятной образовательной среды, способствующей сохранению здоровья, воспитанию и развитию личности детей «группы риска».</w:t>
      </w:r>
    </w:p>
    <w:p w:rsidR="00631213" w:rsidRPr="00BC5F0E" w:rsidRDefault="00631213" w:rsidP="00631213">
      <w:pPr>
        <w:jc w:val="both"/>
      </w:pPr>
      <w:r w:rsidRPr="00BC5F0E">
        <w:t xml:space="preserve">   </w:t>
      </w:r>
      <w:r w:rsidRPr="00BC5F0E">
        <w:tab/>
        <w:t>4.Изменение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жизни.</w:t>
      </w:r>
    </w:p>
    <w:p w:rsidR="00631213" w:rsidRPr="00BC5F0E" w:rsidRDefault="00631213" w:rsidP="00631213">
      <w:pPr>
        <w:jc w:val="both"/>
      </w:pPr>
      <w:r w:rsidRPr="00BC5F0E">
        <w:t xml:space="preserve">   </w:t>
      </w:r>
      <w:r w:rsidRPr="00BC5F0E">
        <w:tab/>
        <w:t>5.Снижение заболеваемости среди учащихся «группы риска».</w:t>
      </w:r>
    </w:p>
    <w:p w:rsidR="00631213" w:rsidRPr="00BC5F0E" w:rsidRDefault="00631213" w:rsidP="00631213">
      <w:pPr>
        <w:jc w:val="both"/>
      </w:pPr>
      <w:r w:rsidRPr="00BC5F0E">
        <w:t xml:space="preserve">   </w:t>
      </w:r>
      <w:r w:rsidRPr="00BC5F0E">
        <w:tab/>
        <w:t>6.Повышение обученности  и уровня физической подготовки детей этой группы.</w:t>
      </w:r>
    </w:p>
    <w:p w:rsidR="00631213" w:rsidRPr="00BC5F0E" w:rsidRDefault="00631213" w:rsidP="00631213">
      <w:pPr>
        <w:jc w:val="both"/>
      </w:pPr>
      <w:r w:rsidRPr="00BC5F0E">
        <w:t xml:space="preserve">        </w:t>
      </w:r>
      <w:r>
        <w:t xml:space="preserve">  </w:t>
      </w:r>
      <w:r w:rsidRPr="00BC5F0E">
        <w:t xml:space="preserve">  7. Снижение количества детей асоциального поведения и неблагополучных семей.</w:t>
      </w:r>
    </w:p>
    <w:p w:rsidR="00631213" w:rsidRPr="00BC5F0E" w:rsidRDefault="00631213" w:rsidP="00631213">
      <w:pPr>
        <w:jc w:val="both"/>
      </w:pPr>
      <w:r w:rsidRPr="00BC5F0E">
        <w:t xml:space="preserve">          8. Формирование у детей представлений об общечеловеческих ценностях.</w:t>
      </w:r>
    </w:p>
    <w:p w:rsidR="00631213" w:rsidRPr="00BC5F0E" w:rsidRDefault="00631213" w:rsidP="00631213">
      <w:pPr>
        <w:jc w:val="both"/>
      </w:pPr>
      <w:r w:rsidRPr="00BC5F0E">
        <w:t xml:space="preserve">          9. Рост заинтересованности родителей в оздоровлении подрастающего поколения.</w:t>
      </w:r>
    </w:p>
    <w:p w:rsidR="00631213" w:rsidRPr="00BB0399" w:rsidRDefault="00631213" w:rsidP="00631213">
      <w:pPr>
        <w:pStyle w:val="1"/>
        <w:rPr>
          <w:rFonts w:ascii="Times New Roman" w:hAnsi="Times New Roman"/>
          <w:sz w:val="24"/>
          <w:szCs w:val="24"/>
        </w:rPr>
      </w:pPr>
      <w:r w:rsidRPr="00BB0399">
        <w:rPr>
          <w:rFonts w:ascii="Times New Roman" w:hAnsi="Times New Roman"/>
          <w:sz w:val="24"/>
          <w:szCs w:val="24"/>
        </w:rPr>
        <w:lastRenderedPageBreak/>
        <w:t>Методическое обеспечение программы</w:t>
      </w:r>
    </w:p>
    <w:p w:rsidR="00631213" w:rsidRPr="00BC5F0E" w:rsidRDefault="00631213" w:rsidP="00631213">
      <w:pPr>
        <w:pStyle w:val="ad"/>
        <w:spacing w:before="0" w:after="0"/>
      </w:pPr>
    </w:p>
    <w:p w:rsidR="00631213" w:rsidRPr="00BC5F0E" w:rsidRDefault="00631213" w:rsidP="00631213">
      <w:pPr>
        <w:pStyle w:val="ad"/>
        <w:spacing w:before="0" w:after="0"/>
      </w:pPr>
      <w:r w:rsidRPr="00BC5F0E">
        <w:t>Этапы реализации программы:</w:t>
      </w:r>
    </w:p>
    <w:p w:rsidR="00631213" w:rsidRPr="00BC5F0E" w:rsidRDefault="00631213" w:rsidP="00631213">
      <w:pPr>
        <w:pStyle w:val="ad"/>
        <w:spacing w:before="0" w:after="0"/>
      </w:pPr>
      <w:r w:rsidRPr="00BC5F0E">
        <w:t>Первый этап - организационный (анализ состояния в микрорайоне, непосредственное планирование, согласование планов).</w:t>
      </w:r>
    </w:p>
    <w:p w:rsidR="00631213" w:rsidRPr="00BC5F0E" w:rsidRDefault="00631213" w:rsidP="00631213">
      <w:pPr>
        <w:jc w:val="both"/>
        <w:rPr>
          <w:bCs/>
          <w:u w:val="single"/>
        </w:rPr>
      </w:pPr>
      <w:r w:rsidRPr="00BC5F0E">
        <w:t>Второй этап -  диагностический (изучение потребностей и запросов детей «группы риска»</w:t>
      </w:r>
      <w:r w:rsidRPr="00BC5F0E">
        <w:rPr>
          <w:color w:val="000000"/>
        </w:rPr>
        <w:t>).</w:t>
      </w:r>
    </w:p>
    <w:p w:rsidR="00631213" w:rsidRPr="00BC5F0E" w:rsidRDefault="00631213" w:rsidP="00631213">
      <w:pPr>
        <w:pStyle w:val="ae"/>
        <w:rPr>
          <w:rFonts w:ascii="Times New Roman" w:hAnsi="Times New Roman" w:cs="Times New Roman"/>
          <w:sz w:val="24"/>
          <w:szCs w:val="24"/>
        </w:rPr>
      </w:pPr>
      <w:r w:rsidRPr="00BC5F0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Третий этап </w:t>
      </w:r>
      <w:r w:rsidRPr="00BC5F0E">
        <w:rPr>
          <w:rFonts w:ascii="Times New Roman" w:hAnsi="Times New Roman" w:cs="Times New Roman"/>
          <w:sz w:val="24"/>
          <w:szCs w:val="24"/>
        </w:rPr>
        <w:t>– деятельностный (координация действий, осуществление запланированных мероприятий, разработка системы контроля за их реализацией).</w:t>
      </w:r>
    </w:p>
    <w:p w:rsidR="00631213" w:rsidRPr="00BC5F0E" w:rsidRDefault="00631213" w:rsidP="00631213">
      <w:pPr>
        <w:pStyle w:val="ae"/>
        <w:rPr>
          <w:rFonts w:eastAsia="Times New Roman"/>
          <w:b/>
          <w:bCs/>
          <w:sz w:val="24"/>
          <w:szCs w:val="24"/>
        </w:rPr>
      </w:pPr>
      <w:r w:rsidRPr="00BC5F0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Четвертый этап </w:t>
      </w:r>
      <w:r w:rsidRPr="00BC5F0E">
        <w:rPr>
          <w:rFonts w:ascii="Times New Roman" w:hAnsi="Times New Roman" w:cs="Times New Roman"/>
          <w:sz w:val="24"/>
          <w:szCs w:val="24"/>
        </w:rPr>
        <w:t>– анализ и подведение итогов, дальнейшее планирование с учетом выработанных рекомендаций.</w:t>
      </w:r>
    </w:p>
    <w:p w:rsidR="00631213" w:rsidRPr="00BC5F0E" w:rsidRDefault="00631213" w:rsidP="00631213">
      <w:pPr>
        <w:jc w:val="both"/>
        <w:rPr>
          <w:b/>
          <w:bCs/>
        </w:rPr>
      </w:pPr>
    </w:p>
    <w:p w:rsidR="00631213" w:rsidRPr="00BC5F0E" w:rsidRDefault="00631213" w:rsidP="00631213">
      <w:pPr>
        <w:jc w:val="both"/>
        <w:rPr>
          <w:color w:val="000000"/>
        </w:rPr>
      </w:pPr>
      <w:r w:rsidRPr="00BC5F0E">
        <w:rPr>
          <w:b/>
          <w:bCs/>
        </w:rPr>
        <w:t>1. Диагностика</w:t>
      </w:r>
    </w:p>
    <w:p w:rsidR="00631213" w:rsidRPr="00BC5F0E" w:rsidRDefault="00631213" w:rsidP="00631213">
      <w:pPr>
        <w:numPr>
          <w:ilvl w:val="0"/>
          <w:numId w:val="8"/>
        </w:numPr>
        <w:rPr>
          <w:color w:val="000000"/>
        </w:rPr>
      </w:pPr>
      <w:r w:rsidRPr="00BC5F0E">
        <w:rPr>
          <w:color w:val="000000"/>
        </w:rPr>
        <w:t xml:space="preserve">Информация об учащихся (сбор сведений; акты) </w:t>
      </w:r>
    </w:p>
    <w:p w:rsidR="00631213" w:rsidRPr="00BC5F0E" w:rsidRDefault="00631213" w:rsidP="00631213">
      <w:pPr>
        <w:numPr>
          <w:ilvl w:val="0"/>
          <w:numId w:val="8"/>
        </w:numPr>
        <w:rPr>
          <w:color w:val="000000"/>
        </w:rPr>
      </w:pPr>
      <w:r w:rsidRPr="00BC5F0E">
        <w:rPr>
          <w:color w:val="000000"/>
        </w:rPr>
        <w:t xml:space="preserve">Информация о семьях (сбор сведений, акты) </w:t>
      </w:r>
    </w:p>
    <w:p w:rsidR="00631213" w:rsidRPr="00BC5F0E" w:rsidRDefault="00631213" w:rsidP="00631213">
      <w:pPr>
        <w:numPr>
          <w:ilvl w:val="0"/>
          <w:numId w:val="8"/>
        </w:numPr>
        <w:rPr>
          <w:color w:val="000000"/>
        </w:rPr>
      </w:pPr>
      <w:r w:rsidRPr="00BC5F0E">
        <w:rPr>
          <w:color w:val="000000"/>
        </w:rPr>
        <w:t xml:space="preserve">Выявление асоциальных семей, трудновоспитуемых учащихся (анкеты) </w:t>
      </w:r>
    </w:p>
    <w:p w:rsidR="00631213" w:rsidRPr="00BC5F0E" w:rsidRDefault="00631213" w:rsidP="00631213">
      <w:pPr>
        <w:numPr>
          <w:ilvl w:val="0"/>
          <w:numId w:val="8"/>
        </w:numPr>
        <w:rPr>
          <w:color w:val="000000"/>
        </w:rPr>
      </w:pPr>
      <w:r w:rsidRPr="00BC5F0E">
        <w:rPr>
          <w:color w:val="000000"/>
        </w:rPr>
        <w:t xml:space="preserve">Психологическая диагностика трудновоспитуемых учащихся </w:t>
      </w:r>
    </w:p>
    <w:p w:rsidR="00631213" w:rsidRPr="00BC5F0E" w:rsidRDefault="00631213" w:rsidP="00631213">
      <w:pPr>
        <w:numPr>
          <w:ilvl w:val="0"/>
          <w:numId w:val="8"/>
        </w:numPr>
        <w:rPr>
          <w:color w:val="000000"/>
        </w:rPr>
      </w:pPr>
      <w:r w:rsidRPr="00BC5F0E">
        <w:rPr>
          <w:color w:val="000000"/>
        </w:rPr>
        <w:t xml:space="preserve">Списки состоящих на учете </w:t>
      </w:r>
    </w:p>
    <w:p w:rsidR="00631213" w:rsidRPr="00BC5F0E" w:rsidRDefault="00631213" w:rsidP="00631213">
      <w:pPr>
        <w:numPr>
          <w:ilvl w:val="0"/>
          <w:numId w:val="8"/>
        </w:numPr>
        <w:rPr>
          <w:color w:val="000000"/>
        </w:rPr>
      </w:pPr>
      <w:r w:rsidRPr="00BC5F0E">
        <w:rPr>
          <w:color w:val="000000"/>
        </w:rPr>
        <w:t xml:space="preserve">Списки уклоняющихся от учебы </w:t>
      </w:r>
    </w:p>
    <w:p w:rsidR="00631213" w:rsidRPr="00BC5F0E" w:rsidRDefault="00631213" w:rsidP="00631213">
      <w:pPr>
        <w:numPr>
          <w:ilvl w:val="0"/>
          <w:numId w:val="8"/>
        </w:numPr>
      </w:pPr>
      <w:r w:rsidRPr="00BC5F0E">
        <w:rPr>
          <w:color w:val="000000"/>
        </w:rPr>
        <w:t>Папка классного руководителя</w:t>
      </w:r>
    </w:p>
    <w:p w:rsidR="00631213" w:rsidRPr="00BC5F0E" w:rsidRDefault="00631213" w:rsidP="00631213">
      <w:pPr>
        <w:jc w:val="both"/>
      </w:pPr>
    </w:p>
    <w:p w:rsidR="00631213" w:rsidRPr="00BC5F0E" w:rsidRDefault="00631213" w:rsidP="00631213">
      <w:pPr>
        <w:jc w:val="both"/>
        <w:rPr>
          <w:color w:val="000000"/>
        </w:rPr>
      </w:pPr>
      <w:r w:rsidRPr="00BC5F0E">
        <w:rPr>
          <w:b/>
          <w:bCs/>
        </w:rPr>
        <w:t>2. Приемы коррекционно-воспитательного воздействия</w:t>
      </w:r>
    </w:p>
    <w:p w:rsidR="00631213" w:rsidRPr="00BC5F0E" w:rsidRDefault="00631213" w:rsidP="00631213">
      <w:pPr>
        <w:numPr>
          <w:ilvl w:val="0"/>
          <w:numId w:val="9"/>
        </w:numPr>
        <w:rPr>
          <w:color w:val="000000"/>
        </w:rPr>
      </w:pPr>
      <w:r w:rsidRPr="00BC5F0E">
        <w:rPr>
          <w:color w:val="000000"/>
        </w:rPr>
        <w:t xml:space="preserve">снижение требований к участнику взаимодействия до достижения социальной и психологической адаптации </w:t>
      </w:r>
    </w:p>
    <w:p w:rsidR="00631213" w:rsidRPr="00BC5F0E" w:rsidRDefault="00631213" w:rsidP="00631213">
      <w:pPr>
        <w:numPr>
          <w:ilvl w:val="0"/>
          <w:numId w:val="9"/>
        </w:numPr>
        <w:rPr>
          <w:color w:val="000000"/>
        </w:rPr>
      </w:pPr>
      <w:r w:rsidRPr="00BC5F0E">
        <w:rPr>
          <w:color w:val="000000"/>
        </w:rPr>
        <w:t xml:space="preserve">вовлечение в коллективные виды деятельности, стимулирование развития творческого потенциала и самовыражения </w:t>
      </w:r>
    </w:p>
    <w:p w:rsidR="00631213" w:rsidRPr="00BC5F0E" w:rsidRDefault="00631213" w:rsidP="00631213">
      <w:pPr>
        <w:numPr>
          <w:ilvl w:val="0"/>
          <w:numId w:val="9"/>
        </w:numPr>
        <w:rPr>
          <w:color w:val="000000"/>
        </w:rPr>
      </w:pPr>
      <w:r w:rsidRPr="00BC5F0E">
        <w:rPr>
          <w:color w:val="000000"/>
        </w:rPr>
        <w:t xml:space="preserve">организация ситуаций, в которых ребенок может достичь успеха, использование всех мер поощрения </w:t>
      </w:r>
    </w:p>
    <w:p w:rsidR="00631213" w:rsidRPr="00BC5F0E" w:rsidRDefault="00631213" w:rsidP="00631213">
      <w:pPr>
        <w:numPr>
          <w:ilvl w:val="0"/>
          <w:numId w:val="9"/>
        </w:numPr>
        <w:rPr>
          <w:color w:val="000000"/>
        </w:rPr>
      </w:pPr>
      <w:r w:rsidRPr="00BC5F0E">
        <w:rPr>
          <w:color w:val="000000"/>
        </w:rPr>
        <w:t>демонстрация и разъяснение позитивных образцов поведения (личный пример, художественная литература, периодика, библиография, встреча с интересными людьми)</w:t>
      </w:r>
    </w:p>
    <w:p w:rsidR="00631213" w:rsidRPr="00BC5F0E" w:rsidRDefault="00631213" w:rsidP="00631213">
      <w:pPr>
        <w:rPr>
          <w:color w:val="000000"/>
        </w:rPr>
      </w:pPr>
    </w:p>
    <w:p w:rsidR="00631213" w:rsidRPr="00BC5F0E" w:rsidRDefault="00631213" w:rsidP="00631213">
      <w:pPr>
        <w:pStyle w:val="ad"/>
        <w:numPr>
          <w:ilvl w:val="0"/>
          <w:numId w:val="2"/>
        </w:numPr>
        <w:spacing w:before="0" w:after="0"/>
      </w:pPr>
      <w:r w:rsidRPr="00BC5F0E">
        <w:rPr>
          <w:b/>
        </w:rPr>
        <w:t>Стратегия и механизм достижения поставленных целей</w:t>
      </w:r>
    </w:p>
    <w:p w:rsidR="00631213" w:rsidRPr="00BC5F0E" w:rsidRDefault="00631213" w:rsidP="00631213">
      <w:pPr>
        <w:pStyle w:val="ad"/>
        <w:spacing w:before="0" w:after="0"/>
      </w:pPr>
      <w:r w:rsidRPr="00BC5F0E">
        <w:t>Для реализации программы в жизнь были выбраны следующие направления:</w:t>
      </w:r>
    </w:p>
    <w:p w:rsidR="00631213" w:rsidRPr="00BC5F0E" w:rsidRDefault="00631213" w:rsidP="00631213">
      <w:pPr>
        <w:pStyle w:val="ad"/>
        <w:spacing w:before="0" w:after="0"/>
      </w:pPr>
      <w:r w:rsidRPr="00BC5F0E">
        <w:t>- работа с учащимися;</w:t>
      </w:r>
    </w:p>
    <w:p w:rsidR="00631213" w:rsidRPr="00BC5F0E" w:rsidRDefault="00631213" w:rsidP="00631213">
      <w:pPr>
        <w:pStyle w:val="ad"/>
        <w:spacing w:before="0" w:after="0"/>
      </w:pPr>
      <w:r w:rsidRPr="00BC5F0E">
        <w:t>- работа с семьей;</w:t>
      </w:r>
    </w:p>
    <w:p w:rsidR="00631213" w:rsidRPr="00BC5F0E" w:rsidRDefault="00631213" w:rsidP="00631213">
      <w:pPr>
        <w:pStyle w:val="ad"/>
        <w:spacing w:before="0" w:after="0"/>
      </w:pPr>
      <w:r w:rsidRPr="00BC5F0E">
        <w:t>- работа с педагогами;</w:t>
      </w:r>
    </w:p>
    <w:p w:rsidR="00631213" w:rsidRPr="00BC5F0E" w:rsidRDefault="00631213" w:rsidP="00631213">
      <w:pPr>
        <w:pStyle w:val="ad"/>
        <w:spacing w:before="0" w:after="0"/>
        <w:rPr>
          <w:b/>
        </w:rPr>
      </w:pPr>
      <w:r w:rsidRPr="00BC5F0E">
        <w:t>- организация досуга детей</w:t>
      </w:r>
    </w:p>
    <w:p w:rsidR="00631213" w:rsidRPr="00BC5F0E" w:rsidRDefault="00631213" w:rsidP="00631213">
      <w:pPr>
        <w:pStyle w:val="ad"/>
        <w:spacing w:before="0" w:after="0"/>
        <w:rPr>
          <w:b/>
        </w:rPr>
      </w:pPr>
    </w:p>
    <w:p w:rsidR="00631213" w:rsidRPr="00BC5F0E" w:rsidRDefault="00631213" w:rsidP="00631213">
      <w:pPr>
        <w:pStyle w:val="ad"/>
        <w:numPr>
          <w:ilvl w:val="0"/>
          <w:numId w:val="2"/>
        </w:numPr>
        <w:spacing w:before="0" w:after="0"/>
      </w:pPr>
      <w:r w:rsidRPr="00BC5F0E">
        <w:rPr>
          <w:b/>
        </w:rPr>
        <w:t>Работа с семьей</w:t>
      </w:r>
    </w:p>
    <w:p w:rsidR="00631213" w:rsidRPr="00BC5F0E" w:rsidRDefault="00631213" w:rsidP="00631213">
      <w:pPr>
        <w:pStyle w:val="ad"/>
        <w:spacing w:before="0" w:after="0"/>
        <w:rPr>
          <w:b/>
        </w:rPr>
      </w:pPr>
      <w:r w:rsidRPr="00BC5F0E">
        <w:t>Цель: обеспечение психолого-просветительской работы с родителями, способствование улучшения микроклимата в семье, сохранение и развитие семейных ценностей, формирование здорового образа жизни.</w:t>
      </w:r>
    </w:p>
    <w:p w:rsidR="00631213" w:rsidRPr="00BC5F0E" w:rsidRDefault="00631213" w:rsidP="00631213">
      <w:pPr>
        <w:pStyle w:val="ad"/>
        <w:spacing w:before="0" w:after="0"/>
      </w:pPr>
      <w:r w:rsidRPr="00BC5F0E">
        <w:rPr>
          <w:b/>
        </w:rPr>
        <w:t>Задачи:</w:t>
      </w:r>
    </w:p>
    <w:p w:rsidR="00631213" w:rsidRPr="00BC5F0E" w:rsidRDefault="00631213" w:rsidP="00631213">
      <w:pPr>
        <w:pStyle w:val="ad"/>
        <w:spacing w:before="0" w:after="0"/>
      </w:pPr>
      <w:r w:rsidRPr="00BC5F0E">
        <w:t>-привлечение родителей для совместной организации досуговой деятельности детей;</w:t>
      </w:r>
    </w:p>
    <w:p w:rsidR="00631213" w:rsidRPr="00BC5F0E" w:rsidRDefault="00631213" w:rsidP="00631213">
      <w:pPr>
        <w:pStyle w:val="ad"/>
        <w:spacing w:before="0" w:after="0"/>
      </w:pPr>
      <w:r w:rsidRPr="00BC5F0E">
        <w:t>-выявление особенностей взаимоотношения между родителями и детьми;</w:t>
      </w:r>
    </w:p>
    <w:p w:rsidR="00631213" w:rsidRPr="00BC5F0E" w:rsidRDefault="00631213" w:rsidP="00631213">
      <w:pPr>
        <w:pStyle w:val="ad"/>
        <w:spacing w:before="0" w:after="0"/>
      </w:pPr>
      <w:r w:rsidRPr="00BC5F0E">
        <w:t>-разработка основных правил семейного воспитания;</w:t>
      </w:r>
    </w:p>
    <w:p w:rsidR="00631213" w:rsidRPr="00BC5F0E" w:rsidRDefault="00631213" w:rsidP="00631213">
      <w:pPr>
        <w:pStyle w:val="ad"/>
        <w:spacing w:before="0" w:after="0"/>
      </w:pPr>
      <w:r w:rsidRPr="00BC5F0E">
        <w:t>-создание положительной мотивации у родителей в содействии образовательному учреждению, своему ребенку;</w:t>
      </w:r>
    </w:p>
    <w:p w:rsidR="00631213" w:rsidRPr="00BC5F0E" w:rsidRDefault="00631213" w:rsidP="00631213">
      <w:pPr>
        <w:pStyle w:val="ad"/>
        <w:spacing w:before="0" w:after="0"/>
      </w:pPr>
      <w:r w:rsidRPr="00BC5F0E">
        <w:t>-всесторонне психолого-педагогическое просвещение родителей</w:t>
      </w:r>
    </w:p>
    <w:p w:rsidR="00631213" w:rsidRPr="00BC5F0E" w:rsidRDefault="00631213" w:rsidP="00631213">
      <w:pPr>
        <w:pStyle w:val="ad"/>
        <w:spacing w:before="0" w:after="0"/>
        <w:rPr>
          <w:b/>
        </w:rPr>
      </w:pPr>
      <w:r w:rsidRPr="00BC5F0E">
        <w:t>-способствовать созданию комфортных условий в семье для развития личности ребенка.</w:t>
      </w:r>
    </w:p>
    <w:p w:rsidR="00631213" w:rsidRPr="00BC5F0E" w:rsidRDefault="00631213" w:rsidP="00631213">
      <w:pPr>
        <w:pStyle w:val="ad"/>
        <w:spacing w:before="0" w:after="0"/>
      </w:pPr>
      <w:r w:rsidRPr="00BC5F0E">
        <w:rPr>
          <w:b/>
        </w:rPr>
        <w:t>Формы работы:</w:t>
      </w:r>
    </w:p>
    <w:p w:rsidR="00631213" w:rsidRPr="00BC5F0E" w:rsidRDefault="00631213" w:rsidP="00631213">
      <w:pPr>
        <w:pStyle w:val="ad"/>
        <w:spacing w:before="0" w:after="0"/>
      </w:pPr>
      <w:r w:rsidRPr="00BC5F0E">
        <w:t>- просветительская работа (выпуск памяток, информационных листов, беседы, дискуссии, лектории для родителей);</w:t>
      </w:r>
    </w:p>
    <w:p w:rsidR="00631213" w:rsidRPr="00BC5F0E" w:rsidRDefault="00631213" w:rsidP="00631213">
      <w:pPr>
        <w:pStyle w:val="ad"/>
        <w:spacing w:before="0" w:after="0"/>
      </w:pPr>
      <w:r w:rsidRPr="00BC5F0E">
        <w:t>-психокоррекционная работа- семейная консультация (оказание помощи семье в конфликтных ситуациях);</w:t>
      </w:r>
    </w:p>
    <w:p w:rsidR="00631213" w:rsidRPr="00BC5F0E" w:rsidRDefault="00631213" w:rsidP="00631213">
      <w:pPr>
        <w:pStyle w:val="ad"/>
        <w:spacing w:before="0" w:after="0"/>
        <w:rPr>
          <w:b/>
        </w:rPr>
      </w:pPr>
      <w:r w:rsidRPr="00BC5F0E">
        <w:t>-психопрофилактическая - приглашение специалистов (врача-нарколога, психолога, инспектора ПДН и др.) для бесед с родителями и детьми.</w:t>
      </w:r>
    </w:p>
    <w:p w:rsidR="00631213" w:rsidRPr="00BC5F0E" w:rsidRDefault="00631213" w:rsidP="00631213">
      <w:pPr>
        <w:pStyle w:val="ad"/>
        <w:spacing w:before="0" w:after="0"/>
      </w:pPr>
      <w:r w:rsidRPr="00BC5F0E">
        <w:rPr>
          <w:b/>
        </w:rPr>
        <w:lastRenderedPageBreak/>
        <w:t>Принцип реализации работы с семьей:</w:t>
      </w:r>
    </w:p>
    <w:p w:rsidR="00631213" w:rsidRPr="00BC5F0E" w:rsidRDefault="00631213" w:rsidP="00631213">
      <w:pPr>
        <w:pStyle w:val="ad"/>
        <w:spacing w:before="0" w:after="0"/>
      </w:pPr>
      <w:r w:rsidRPr="00BC5F0E">
        <w:t>- анкетирование;</w:t>
      </w:r>
    </w:p>
    <w:p w:rsidR="00631213" w:rsidRPr="00BC5F0E" w:rsidRDefault="00631213" w:rsidP="00631213">
      <w:pPr>
        <w:pStyle w:val="ad"/>
        <w:spacing w:before="0" w:after="0"/>
      </w:pPr>
      <w:r w:rsidRPr="00BC5F0E">
        <w:t>-опрос родителей и детей;</w:t>
      </w:r>
    </w:p>
    <w:p w:rsidR="00631213" w:rsidRPr="00BC5F0E" w:rsidRDefault="00631213" w:rsidP="00631213">
      <w:pPr>
        <w:pStyle w:val="ad"/>
        <w:spacing w:before="0" w:after="0"/>
      </w:pPr>
      <w:r w:rsidRPr="00BC5F0E">
        <w:t>-совместные праздники;</w:t>
      </w:r>
    </w:p>
    <w:p w:rsidR="00631213" w:rsidRPr="00BC5F0E" w:rsidRDefault="00631213" w:rsidP="00631213">
      <w:pPr>
        <w:pStyle w:val="ad"/>
        <w:spacing w:before="0" w:after="0"/>
      </w:pPr>
      <w:r w:rsidRPr="00BC5F0E">
        <w:t>-творческие семейные выставки</w:t>
      </w:r>
    </w:p>
    <w:p w:rsidR="00631213" w:rsidRPr="00BC5F0E" w:rsidRDefault="00631213" w:rsidP="00631213">
      <w:pPr>
        <w:pStyle w:val="ad"/>
        <w:spacing w:before="0" w:after="0"/>
      </w:pPr>
      <w:r w:rsidRPr="00BC5F0E">
        <w:t>Основные направления работы с семьей:</w:t>
      </w:r>
    </w:p>
    <w:p w:rsidR="00631213" w:rsidRPr="00BC5F0E" w:rsidRDefault="00631213" w:rsidP="00631213">
      <w:pPr>
        <w:pStyle w:val="ad"/>
        <w:spacing w:before="0" w:after="0"/>
      </w:pPr>
      <w:r w:rsidRPr="00BC5F0E">
        <w:t>- возрождение семейных традиций, изучение обычаев и традиций своей семьи и города;</w:t>
      </w:r>
    </w:p>
    <w:p w:rsidR="00631213" w:rsidRPr="00BC5F0E" w:rsidRDefault="00631213" w:rsidP="00631213">
      <w:pPr>
        <w:pStyle w:val="ad"/>
        <w:spacing w:before="0" w:after="0"/>
      </w:pPr>
      <w:r w:rsidRPr="00BC5F0E">
        <w:t>- формирование семейных ценностей предусматривает проведение творческих семейных выставок, выполнение семейных творческих заданий;</w:t>
      </w:r>
    </w:p>
    <w:p w:rsidR="00631213" w:rsidRPr="00BC5F0E" w:rsidRDefault="00631213" w:rsidP="00631213">
      <w:pPr>
        <w:pStyle w:val="ad"/>
        <w:spacing w:before="0" w:after="0"/>
        <w:rPr>
          <w:b/>
        </w:rPr>
      </w:pPr>
      <w:r w:rsidRPr="00BC5F0E">
        <w:t>-организация работы родительского лектория на темы: «Психологические особенности подросткового возраста», «Способы конструктивного взаимодействия с подростком», «Что такое семейный микроклимат, и как улучшить отношения в семье», «Что нужно знать о вреде алкоголя и табака и последствиях их употребления»</w:t>
      </w:r>
    </w:p>
    <w:p w:rsidR="00631213" w:rsidRPr="00BC5F0E" w:rsidRDefault="00631213" w:rsidP="00631213">
      <w:pPr>
        <w:pStyle w:val="ad"/>
        <w:spacing w:before="0" w:after="0"/>
        <w:rPr>
          <w:b/>
        </w:rPr>
      </w:pPr>
    </w:p>
    <w:p w:rsidR="00631213" w:rsidRPr="00BC5F0E" w:rsidRDefault="00631213" w:rsidP="00631213">
      <w:pPr>
        <w:pStyle w:val="ad"/>
        <w:numPr>
          <w:ilvl w:val="0"/>
          <w:numId w:val="2"/>
        </w:numPr>
        <w:spacing w:before="0" w:after="0"/>
        <w:rPr>
          <w:b/>
        </w:rPr>
      </w:pPr>
      <w:r w:rsidRPr="00BC5F0E">
        <w:rPr>
          <w:b/>
        </w:rPr>
        <w:t>Работа с педагогами</w:t>
      </w:r>
    </w:p>
    <w:p w:rsidR="00631213" w:rsidRPr="00BC5F0E" w:rsidRDefault="00631213" w:rsidP="00631213">
      <w:pPr>
        <w:pStyle w:val="ad"/>
        <w:spacing w:before="0" w:after="0"/>
        <w:ind w:left="420"/>
        <w:rPr>
          <w:b/>
        </w:rPr>
      </w:pPr>
    </w:p>
    <w:p w:rsidR="00631213" w:rsidRPr="00BC5F0E" w:rsidRDefault="00631213" w:rsidP="00631213">
      <w:pPr>
        <w:pStyle w:val="ad"/>
        <w:spacing w:before="0" w:after="0"/>
        <w:rPr>
          <w:rStyle w:val="a5"/>
          <w:b w:val="0"/>
          <w:bCs w:val="0"/>
        </w:rPr>
      </w:pPr>
      <w:r w:rsidRPr="00BC5F0E">
        <w:rPr>
          <w:rStyle w:val="a5"/>
          <w:bCs w:val="0"/>
        </w:rPr>
        <w:t>Цели и задачи:</w:t>
      </w:r>
    </w:p>
    <w:p w:rsidR="00631213" w:rsidRPr="00BC5F0E" w:rsidRDefault="00631213" w:rsidP="00631213">
      <w:pPr>
        <w:pStyle w:val="ad"/>
        <w:spacing w:before="0" w:after="0"/>
        <w:rPr>
          <w:rStyle w:val="a5"/>
          <w:b w:val="0"/>
          <w:bCs w:val="0"/>
        </w:rPr>
      </w:pPr>
      <w:r w:rsidRPr="00BC5F0E">
        <w:rPr>
          <w:rStyle w:val="a5"/>
          <w:b w:val="0"/>
          <w:bCs w:val="0"/>
        </w:rPr>
        <w:t>- расширить знания о проблеме зависимости от вредных привычек в подростковой среде;</w:t>
      </w:r>
    </w:p>
    <w:p w:rsidR="00631213" w:rsidRPr="00BC5F0E" w:rsidRDefault="00631213" w:rsidP="00631213">
      <w:pPr>
        <w:pStyle w:val="ad"/>
        <w:spacing w:before="0" w:after="0"/>
        <w:rPr>
          <w:rStyle w:val="a5"/>
          <w:b w:val="0"/>
          <w:bCs w:val="0"/>
        </w:rPr>
      </w:pPr>
      <w:r w:rsidRPr="00BC5F0E">
        <w:rPr>
          <w:rStyle w:val="a5"/>
          <w:b w:val="0"/>
          <w:bCs w:val="0"/>
        </w:rPr>
        <w:t>- дать базовые психологические понятии о психологии развития личности детей;</w:t>
      </w:r>
    </w:p>
    <w:p w:rsidR="00631213" w:rsidRPr="00BC5F0E" w:rsidRDefault="00631213" w:rsidP="00631213">
      <w:pPr>
        <w:pStyle w:val="ad"/>
        <w:spacing w:before="0" w:after="0"/>
      </w:pPr>
      <w:r w:rsidRPr="00BC5F0E">
        <w:rPr>
          <w:rStyle w:val="a5"/>
          <w:b w:val="0"/>
          <w:bCs w:val="0"/>
        </w:rPr>
        <w:t>- расширить знания о роли семьи в профилактике безнадзорности, правонарушений и злоупотребления вредными привычками среди несовершеннолетних.</w:t>
      </w:r>
    </w:p>
    <w:p w:rsidR="00631213" w:rsidRPr="00BC5F0E" w:rsidRDefault="00631213" w:rsidP="00631213">
      <w:pPr>
        <w:pStyle w:val="ad"/>
        <w:spacing w:before="0" w:after="0"/>
      </w:pPr>
    </w:p>
    <w:p w:rsidR="00631213" w:rsidRPr="00BC5F0E" w:rsidRDefault="00631213" w:rsidP="00631213">
      <w:pPr>
        <w:pStyle w:val="ad"/>
        <w:numPr>
          <w:ilvl w:val="0"/>
          <w:numId w:val="2"/>
        </w:numPr>
        <w:spacing w:before="0" w:after="0"/>
        <w:rPr>
          <w:rStyle w:val="a5"/>
          <w:bCs w:val="0"/>
        </w:rPr>
      </w:pPr>
      <w:r w:rsidRPr="00BC5F0E">
        <w:rPr>
          <w:rStyle w:val="a5"/>
          <w:bCs w:val="0"/>
        </w:rPr>
        <w:t>Работа с учащимися</w:t>
      </w:r>
    </w:p>
    <w:p w:rsidR="00631213" w:rsidRPr="00BC5F0E" w:rsidRDefault="00631213" w:rsidP="00631213">
      <w:pPr>
        <w:pStyle w:val="ad"/>
        <w:spacing w:before="0" w:after="0"/>
        <w:rPr>
          <w:rStyle w:val="a5"/>
          <w:b w:val="0"/>
          <w:bCs w:val="0"/>
        </w:rPr>
      </w:pPr>
      <w:r w:rsidRPr="00BC5F0E">
        <w:rPr>
          <w:rStyle w:val="a5"/>
          <w:bCs w:val="0"/>
        </w:rPr>
        <w:t xml:space="preserve">Цели и задачи: </w:t>
      </w:r>
    </w:p>
    <w:p w:rsidR="00631213" w:rsidRPr="00BC5F0E" w:rsidRDefault="00631213" w:rsidP="00631213">
      <w:pPr>
        <w:pStyle w:val="ad"/>
        <w:spacing w:before="0" w:after="0"/>
        <w:rPr>
          <w:rStyle w:val="a5"/>
          <w:b w:val="0"/>
          <w:bCs w:val="0"/>
        </w:rPr>
      </w:pPr>
      <w:r w:rsidRPr="00BC5F0E">
        <w:rPr>
          <w:rStyle w:val="a5"/>
          <w:b w:val="0"/>
          <w:bCs w:val="0"/>
        </w:rPr>
        <w:t>-формирование здорового образа жизни и высокоэффективных поведенческих стратегий и личностных ресурсов у детей;</w:t>
      </w:r>
    </w:p>
    <w:p w:rsidR="00631213" w:rsidRPr="00BC5F0E" w:rsidRDefault="00631213" w:rsidP="00631213">
      <w:pPr>
        <w:pStyle w:val="ad"/>
        <w:spacing w:before="0" w:after="0"/>
        <w:rPr>
          <w:rStyle w:val="a5"/>
          <w:b w:val="0"/>
          <w:bCs w:val="0"/>
        </w:rPr>
      </w:pPr>
      <w:r w:rsidRPr="00BC5F0E">
        <w:rPr>
          <w:rStyle w:val="a5"/>
          <w:b w:val="0"/>
          <w:bCs w:val="0"/>
        </w:rPr>
        <w:t>-профилактика вредных привычек (употребления ПАВов, табакокурения, алкоголя, наркотиков);</w:t>
      </w:r>
    </w:p>
    <w:p w:rsidR="00631213" w:rsidRPr="00BC5F0E" w:rsidRDefault="00631213" w:rsidP="00631213">
      <w:pPr>
        <w:pStyle w:val="ad"/>
        <w:spacing w:before="0" w:after="0"/>
        <w:rPr>
          <w:rStyle w:val="a5"/>
          <w:b w:val="0"/>
          <w:bCs w:val="0"/>
        </w:rPr>
      </w:pPr>
      <w:r w:rsidRPr="00BC5F0E">
        <w:rPr>
          <w:rStyle w:val="a5"/>
          <w:b w:val="0"/>
          <w:bCs w:val="0"/>
        </w:rPr>
        <w:t>-профилактика правонарушений;</w:t>
      </w:r>
    </w:p>
    <w:p w:rsidR="00631213" w:rsidRPr="00BC5F0E" w:rsidRDefault="00631213" w:rsidP="00631213">
      <w:pPr>
        <w:pStyle w:val="ad"/>
        <w:spacing w:before="0" w:after="0"/>
        <w:rPr>
          <w:rStyle w:val="a5"/>
          <w:b w:val="0"/>
          <w:bCs w:val="0"/>
        </w:rPr>
      </w:pPr>
      <w:r w:rsidRPr="00BC5F0E">
        <w:rPr>
          <w:rStyle w:val="a5"/>
          <w:b w:val="0"/>
          <w:bCs w:val="0"/>
        </w:rPr>
        <w:t>-психокоррекция;</w:t>
      </w:r>
    </w:p>
    <w:p w:rsidR="00631213" w:rsidRPr="00BC5F0E" w:rsidRDefault="00631213" w:rsidP="00631213">
      <w:pPr>
        <w:pStyle w:val="ad"/>
        <w:spacing w:before="0" w:after="0"/>
        <w:rPr>
          <w:rStyle w:val="a5"/>
          <w:b w:val="0"/>
          <w:bCs w:val="0"/>
        </w:rPr>
      </w:pPr>
      <w:r w:rsidRPr="00BC5F0E">
        <w:rPr>
          <w:rStyle w:val="a5"/>
          <w:b w:val="0"/>
          <w:bCs w:val="0"/>
        </w:rPr>
        <w:t>-профориентация;</w:t>
      </w:r>
    </w:p>
    <w:p w:rsidR="00631213" w:rsidRPr="00BC5F0E" w:rsidRDefault="00631213" w:rsidP="00631213">
      <w:pPr>
        <w:pStyle w:val="ad"/>
        <w:spacing w:before="0" w:after="0"/>
        <w:rPr>
          <w:rStyle w:val="a5"/>
          <w:b w:val="0"/>
          <w:bCs w:val="0"/>
        </w:rPr>
      </w:pPr>
      <w:r w:rsidRPr="00BC5F0E">
        <w:rPr>
          <w:rStyle w:val="a5"/>
          <w:b w:val="0"/>
          <w:bCs w:val="0"/>
        </w:rPr>
        <w:t>-пропаганда здорового образа жизни.</w:t>
      </w:r>
    </w:p>
    <w:p w:rsidR="00631213" w:rsidRPr="00BC5F0E" w:rsidRDefault="00631213" w:rsidP="00631213">
      <w:pPr>
        <w:pStyle w:val="ad"/>
        <w:spacing w:before="0" w:after="0"/>
        <w:rPr>
          <w:rStyle w:val="a5"/>
          <w:b w:val="0"/>
          <w:bCs w:val="0"/>
        </w:rPr>
      </w:pPr>
      <w:r w:rsidRPr="00BC5F0E">
        <w:rPr>
          <w:rStyle w:val="a5"/>
          <w:b w:val="0"/>
          <w:bCs w:val="0"/>
        </w:rPr>
        <w:t>- адаптация детей и подростков к современным условиям, их правовая социализация через культурно-досуговую и спортивно-оздоровительную работа</w:t>
      </w:r>
    </w:p>
    <w:p w:rsidR="00631213" w:rsidRPr="00BC5F0E" w:rsidRDefault="00631213" w:rsidP="00631213">
      <w:pPr>
        <w:pStyle w:val="ad"/>
        <w:spacing w:before="0" w:after="0"/>
        <w:rPr>
          <w:rStyle w:val="a5"/>
          <w:b w:val="0"/>
          <w:bCs w:val="0"/>
        </w:rPr>
      </w:pPr>
      <w:r w:rsidRPr="00BC5F0E">
        <w:rPr>
          <w:rStyle w:val="a5"/>
          <w:b w:val="0"/>
          <w:bCs w:val="0"/>
        </w:rPr>
        <w:t>- создание ситуации успеха для детей асоциального поведения;</w:t>
      </w:r>
    </w:p>
    <w:p w:rsidR="00631213" w:rsidRPr="00BC5F0E" w:rsidRDefault="00631213" w:rsidP="00631213">
      <w:pPr>
        <w:pStyle w:val="ad"/>
        <w:spacing w:before="0" w:after="0"/>
        <w:rPr>
          <w:rStyle w:val="a5"/>
          <w:b w:val="0"/>
          <w:bCs w:val="0"/>
        </w:rPr>
      </w:pPr>
      <w:r w:rsidRPr="00BC5F0E">
        <w:rPr>
          <w:rStyle w:val="a5"/>
          <w:b w:val="0"/>
          <w:bCs w:val="0"/>
        </w:rPr>
        <w:t>- сформировать личную и социальную компетентность детей, развить у них позитивное отношение к себе и к окружающему обществу;</w:t>
      </w:r>
    </w:p>
    <w:p w:rsidR="00631213" w:rsidRPr="00BC5F0E" w:rsidRDefault="00631213" w:rsidP="00631213">
      <w:pPr>
        <w:pStyle w:val="ad"/>
        <w:spacing w:before="0" w:after="0"/>
      </w:pPr>
      <w:r w:rsidRPr="00BC5F0E">
        <w:rPr>
          <w:rStyle w:val="a5"/>
          <w:b w:val="0"/>
          <w:bCs w:val="0"/>
        </w:rPr>
        <w:t>- укрепить и развить чувство самоуважения, способность критически мыслить, чувство ответственности.</w:t>
      </w:r>
    </w:p>
    <w:p w:rsidR="00631213" w:rsidRPr="00BC5F0E" w:rsidRDefault="00631213" w:rsidP="00631213">
      <w:pPr>
        <w:pStyle w:val="ad"/>
        <w:spacing w:before="0" w:after="0"/>
      </w:pPr>
    </w:p>
    <w:p w:rsidR="00631213" w:rsidRPr="00BC5F0E" w:rsidRDefault="00631213" w:rsidP="00631213">
      <w:pPr>
        <w:pStyle w:val="ad"/>
        <w:spacing w:before="0" w:after="0"/>
        <w:rPr>
          <w:rStyle w:val="a5"/>
          <w:b w:val="0"/>
          <w:bCs w:val="0"/>
        </w:rPr>
      </w:pPr>
      <w:r w:rsidRPr="00BC5F0E">
        <w:rPr>
          <w:rStyle w:val="a5"/>
          <w:bCs w:val="0"/>
        </w:rPr>
        <w:t>Методы:</w:t>
      </w:r>
    </w:p>
    <w:p w:rsidR="00631213" w:rsidRPr="00BC5F0E" w:rsidRDefault="00631213" w:rsidP="00631213">
      <w:pPr>
        <w:pStyle w:val="ad"/>
        <w:spacing w:before="0" w:after="0"/>
        <w:rPr>
          <w:rStyle w:val="a5"/>
          <w:b w:val="0"/>
          <w:bCs w:val="0"/>
        </w:rPr>
      </w:pPr>
      <w:r w:rsidRPr="00BC5F0E">
        <w:rPr>
          <w:rStyle w:val="a5"/>
          <w:b w:val="0"/>
          <w:bCs w:val="0"/>
        </w:rPr>
        <w:t>- переубеждения (предоставление убедительных аргументов, вовлечение в критический анализ своих поступков);</w:t>
      </w:r>
    </w:p>
    <w:p w:rsidR="00631213" w:rsidRPr="00BC5F0E" w:rsidRDefault="00631213" w:rsidP="00631213">
      <w:pPr>
        <w:pStyle w:val="ad"/>
        <w:spacing w:before="0" w:after="0"/>
        <w:rPr>
          <w:rStyle w:val="a5"/>
          <w:b w:val="0"/>
          <w:bCs w:val="0"/>
        </w:rPr>
      </w:pPr>
      <w:r w:rsidRPr="00BC5F0E">
        <w:rPr>
          <w:rStyle w:val="a5"/>
          <w:b w:val="0"/>
          <w:bCs w:val="0"/>
        </w:rPr>
        <w:t>- метод переключения (вовлечение в учебную, трудовую деятельность, занятия спортом, общественной деятельностью)</w:t>
      </w:r>
    </w:p>
    <w:p w:rsidR="00631213" w:rsidRPr="00BC5F0E" w:rsidRDefault="00631213" w:rsidP="00631213">
      <w:pPr>
        <w:pStyle w:val="ad"/>
        <w:spacing w:before="0" w:after="0"/>
        <w:rPr>
          <w:rStyle w:val="a5"/>
          <w:bCs w:val="0"/>
        </w:rPr>
      </w:pPr>
      <w:r w:rsidRPr="00BC5F0E">
        <w:rPr>
          <w:rStyle w:val="a5"/>
          <w:b w:val="0"/>
          <w:bCs w:val="0"/>
        </w:rPr>
        <w:t>Формы работы: групповая работа, тренинг, дискуссии, беседы, ролевые игры, просмотр и обсуждении кинофильмов, индивидуальные консультации, тесты, конкурсы, праздники)</w:t>
      </w:r>
    </w:p>
    <w:p w:rsidR="00631213" w:rsidRDefault="00631213" w:rsidP="00631213">
      <w:pPr>
        <w:pStyle w:val="ad"/>
        <w:spacing w:before="0" w:after="0"/>
        <w:rPr>
          <w:rStyle w:val="a5"/>
          <w:bCs w:val="0"/>
        </w:rPr>
      </w:pPr>
    </w:p>
    <w:p w:rsidR="00631213" w:rsidRPr="00BC5F0E" w:rsidRDefault="00631213" w:rsidP="00631213">
      <w:pPr>
        <w:pStyle w:val="ad"/>
        <w:spacing w:before="0" w:after="0"/>
        <w:rPr>
          <w:rStyle w:val="a5"/>
          <w:b w:val="0"/>
          <w:bCs w:val="0"/>
        </w:rPr>
      </w:pPr>
      <w:r w:rsidRPr="00BC5F0E">
        <w:rPr>
          <w:rStyle w:val="a5"/>
          <w:bCs w:val="0"/>
        </w:rPr>
        <w:t>Направления организации досуга:</w:t>
      </w:r>
    </w:p>
    <w:p w:rsidR="00631213" w:rsidRPr="00BC5F0E" w:rsidRDefault="00631213" w:rsidP="00631213">
      <w:pPr>
        <w:pStyle w:val="ad"/>
        <w:spacing w:before="0" w:after="0"/>
        <w:rPr>
          <w:rStyle w:val="a5"/>
          <w:b w:val="0"/>
          <w:bCs w:val="0"/>
        </w:rPr>
      </w:pPr>
      <w:r w:rsidRPr="00BC5F0E">
        <w:rPr>
          <w:rStyle w:val="a5"/>
          <w:b w:val="0"/>
          <w:bCs w:val="0"/>
        </w:rPr>
        <w:t>- изучение интересов и потребностей детей данной категории;</w:t>
      </w:r>
    </w:p>
    <w:p w:rsidR="00631213" w:rsidRPr="00BC5F0E" w:rsidRDefault="00631213" w:rsidP="00631213">
      <w:pPr>
        <w:pStyle w:val="ad"/>
        <w:spacing w:before="0" w:after="0"/>
        <w:rPr>
          <w:rStyle w:val="a5"/>
          <w:b w:val="0"/>
          <w:bCs w:val="0"/>
        </w:rPr>
      </w:pPr>
      <w:r w:rsidRPr="00BC5F0E">
        <w:rPr>
          <w:rStyle w:val="a5"/>
          <w:b w:val="0"/>
          <w:bCs w:val="0"/>
        </w:rPr>
        <w:t>- расширение видов творческой деятельности для удовлетворения интересов и потребностей детей;</w:t>
      </w:r>
    </w:p>
    <w:p w:rsidR="00631213" w:rsidRPr="00BC5F0E" w:rsidRDefault="00631213" w:rsidP="00631213">
      <w:pPr>
        <w:pStyle w:val="ad"/>
        <w:spacing w:before="0" w:after="0"/>
        <w:rPr>
          <w:rStyle w:val="a5"/>
          <w:b w:val="0"/>
          <w:bCs w:val="0"/>
        </w:rPr>
      </w:pPr>
      <w:r w:rsidRPr="00BC5F0E">
        <w:rPr>
          <w:rStyle w:val="a5"/>
          <w:b w:val="0"/>
          <w:bCs w:val="0"/>
        </w:rPr>
        <w:t>- методическое сопровождение мероприятий досуга;</w:t>
      </w:r>
    </w:p>
    <w:p w:rsidR="00631213" w:rsidRPr="00BC5F0E" w:rsidRDefault="00631213" w:rsidP="00631213">
      <w:pPr>
        <w:pStyle w:val="ad"/>
        <w:spacing w:before="0" w:after="0"/>
        <w:rPr>
          <w:rStyle w:val="a5"/>
          <w:b w:val="0"/>
          <w:bCs w:val="0"/>
        </w:rPr>
      </w:pPr>
      <w:r w:rsidRPr="00BC5F0E">
        <w:rPr>
          <w:rStyle w:val="a5"/>
          <w:b w:val="0"/>
          <w:bCs w:val="0"/>
        </w:rPr>
        <w:t>- организация социально-значимой деятельности детей.</w:t>
      </w:r>
    </w:p>
    <w:p w:rsidR="00631213" w:rsidRPr="00BC5F0E" w:rsidRDefault="00631213" w:rsidP="00631213">
      <w:pPr>
        <w:pStyle w:val="ad"/>
        <w:spacing w:before="0" w:after="0"/>
      </w:pPr>
      <w:r w:rsidRPr="00BC5F0E">
        <w:rPr>
          <w:rStyle w:val="a5"/>
          <w:b w:val="0"/>
          <w:bCs w:val="0"/>
        </w:rPr>
        <w:t>Тематические мероприятия для организации досуга детей: деловые игры («Как устроиться на работу»), акции («Скажи вредным привычкам- нет»), диспуты («Как найти свое место в жизни»), круглые столы по проблемам табакокурения, алкогольной и наркотической зависимости, спортивные мероприятия)</w:t>
      </w:r>
    </w:p>
    <w:p w:rsidR="00631213" w:rsidRPr="00BC5F0E" w:rsidRDefault="00631213" w:rsidP="00631213"/>
    <w:p w:rsidR="00631213" w:rsidRPr="00BC5F0E" w:rsidRDefault="00631213" w:rsidP="00631213">
      <w:pPr>
        <w:jc w:val="both"/>
        <w:rPr>
          <w:color w:val="000000"/>
        </w:rPr>
      </w:pPr>
      <w:r w:rsidRPr="00BC5F0E">
        <w:rPr>
          <w:b/>
          <w:bCs/>
        </w:rPr>
        <w:t>Профилактика правонарушений</w:t>
      </w:r>
    </w:p>
    <w:p w:rsidR="00631213" w:rsidRPr="00BC5F0E" w:rsidRDefault="00631213" w:rsidP="00631213">
      <w:pPr>
        <w:numPr>
          <w:ilvl w:val="0"/>
          <w:numId w:val="10"/>
        </w:numPr>
        <w:rPr>
          <w:color w:val="000000"/>
        </w:rPr>
      </w:pPr>
      <w:r w:rsidRPr="00BC5F0E">
        <w:rPr>
          <w:color w:val="000000"/>
        </w:rPr>
        <w:t xml:space="preserve">Беседы по факту </w:t>
      </w:r>
    </w:p>
    <w:p w:rsidR="00631213" w:rsidRPr="00BC5F0E" w:rsidRDefault="00631213" w:rsidP="00631213">
      <w:pPr>
        <w:numPr>
          <w:ilvl w:val="0"/>
          <w:numId w:val="10"/>
        </w:numPr>
        <w:rPr>
          <w:color w:val="000000"/>
        </w:rPr>
      </w:pPr>
      <w:r w:rsidRPr="00BC5F0E">
        <w:rPr>
          <w:color w:val="000000"/>
        </w:rPr>
        <w:t xml:space="preserve">Операция "Внимание, дети" </w:t>
      </w:r>
    </w:p>
    <w:p w:rsidR="00631213" w:rsidRPr="00BC5F0E" w:rsidRDefault="00631213" w:rsidP="00631213">
      <w:pPr>
        <w:numPr>
          <w:ilvl w:val="0"/>
          <w:numId w:val="10"/>
        </w:numPr>
        <w:rPr>
          <w:color w:val="000000"/>
        </w:rPr>
      </w:pPr>
      <w:r w:rsidRPr="00BC5F0E">
        <w:rPr>
          <w:color w:val="000000"/>
        </w:rPr>
        <w:t xml:space="preserve">Акция "Детям - заботу взрослых" </w:t>
      </w:r>
    </w:p>
    <w:p w:rsidR="00631213" w:rsidRPr="00BC5F0E" w:rsidRDefault="00631213" w:rsidP="00631213">
      <w:pPr>
        <w:numPr>
          <w:ilvl w:val="0"/>
          <w:numId w:val="10"/>
        </w:numPr>
        <w:rPr>
          <w:color w:val="000000"/>
        </w:rPr>
      </w:pPr>
      <w:r w:rsidRPr="00BC5F0E">
        <w:rPr>
          <w:color w:val="000000"/>
        </w:rPr>
        <w:t xml:space="preserve">Лекции специалистов, классные часы </w:t>
      </w:r>
    </w:p>
    <w:p w:rsidR="00631213" w:rsidRPr="00BC5F0E" w:rsidRDefault="00631213" w:rsidP="00631213">
      <w:pPr>
        <w:numPr>
          <w:ilvl w:val="0"/>
          <w:numId w:val="10"/>
        </w:numPr>
        <w:rPr>
          <w:color w:val="000000"/>
        </w:rPr>
      </w:pPr>
      <w:r w:rsidRPr="00BC5F0E">
        <w:rPr>
          <w:color w:val="000000"/>
        </w:rPr>
        <w:t xml:space="preserve">Конференция "Знаешь ли ты закон?" </w:t>
      </w:r>
    </w:p>
    <w:p w:rsidR="00631213" w:rsidRPr="00BC5F0E" w:rsidRDefault="00631213" w:rsidP="00631213">
      <w:pPr>
        <w:numPr>
          <w:ilvl w:val="0"/>
          <w:numId w:val="10"/>
        </w:numPr>
        <w:rPr>
          <w:color w:val="000000"/>
        </w:rPr>
      </w:pPr>
      <w:r w:rsidRPr="00BC5F0E">
        <w:rPr>
          <w:color w:val="000000"/>
        </w:rPr>
        <w:t xml:space="preserve">Индивидуальная работа с трудновоспитуемыми, неблагополучными семьями </w:t>
      </w:r>
    </w:p>
    <w:p w:rsidR="00631213" w:rsidRPr="00BC5F0E" w:rsidRDefault="00631213" w:rsidP="00631213">
      <w:pPr>
        <w:numPr>
          <w:ilvl w:val="0"/>
          <w:numId w:val="10"/>
        </w:numPr>
        <w:rPr>
          <w:color w:val="000000"/>
        </w:rPr>
      </w:pPr>
      <w:r w:rsidRPr="00BC5F0E">
        <w:rPr>
          <w:color w:val="000000"/>
        </w:rPr>
        <w:t xml:space="preserve">Смотр-конкурс информационных листов "Профилактика асоциальных явлений" </w:t>
      </w:r>
    </w:p>
    <w:p w:rsidR="00631213" w:rsidRPr="00BC5F0E" w:rsidRDefault="00631213" w:rsidP="00631213">
      <w:pPr>
        <w:numPr>
          <w:ilvl w:val="0"/>
          <w:numId w:val="10"/>
        </w:numPr>
        <w:rPr>
          <w:color w:val="000000"/>
        </w:rPr>
      </w:pPr>
      <w:r w:rsidRPr="00BC5F0E">
        <w:rPr>
          <w:color w:val="000000"/>
        </w:rPr>
        <w:t xml:space="preserve">Кинофильмы "Вредные привычки" </w:t>
      </w:r>
    </w:p>
    <w:p w:rsidR="00631213" w:rsidRPr="00BC5F0E" w:rsidRDefault="00631213" w:rsidP="00631213">
      <w:pPr>
        <w:numPr>
          <w:ilvl w:val="0"/>
          <w:numId w:val="10"/>
        </w:numPr>
        <w:rPr>
          <w:color w:val="000000"/>
        </w:rPr>
      </w:pPr>
      <w:r w:rsidRPr="00BC5F0E">
        <w:rPr>
          <w:color w:val="000000"/>
        </w:rPr>
        <w:t xml:space="preserve">Родительские собрания </w:t>
      </w:r>
    </w:p>
    <w:p w:rsidR="00631213" w:rsidRPr="00BC5F0E" w:rsidRDefault="00631213" w:rsidP="00631213">
      <w:pPr>
        <w:numPr>
          <w:ilvl w:val="0"/>
          <w:numId w:val="10"/>
        </w:numPr>
        <w:rPr>
          <w:color w:val="000000"/>
        </w:rPr>
      </w:pPr>
      <w:r w:rsidRPr="00BC5F0E">
        <w:rPr>
          <w:color w:val="000000"/>
        </w:rPr>
        <w:t xml:space="preserve">Правовой всеобуч: Конституция, Устав школы </w:t>
      </w:r>
    </w:p>
    <w:p w:rsidR="00631213" w:rsidRPr="00BC5F0E" w:rsidRDefault="00631213" w:rsidP="00631213">
      <w:pPr>
        <w:numPr>
          <w:ilvl w:val="0"/>
          <w:numId w:val="10"/>
        </w:numPr>
        <w:rPr>
          <w:color w:val="000000"/>
        </w:rPr>
      </w:pPr>
      <w:r w:rsidRPr="00BC5F0E">
        <w:rPr>
          <w:color w:val="000000"/>
        </w:rPr>
        <w:t xml:space="preserve">Выступления с информацией о состоянии преступности </w:t>
      </w:r>
    </w:p>
    <w:p w:rsidR="00631213" w:rsidRPr="00BC5F0E" w:rsidRDefault="00631213" w:rsidP="00631213">
      <w:pPr>
        <w:numPr>
          <w:ilvl w:val="0"/>
          <w:numId w:val="10"/>
        </w:numPr>
        <w:rPr>
          <w:color w:val="000000"/>
        </w:rPr>
      </w:pPr>
      <w:r w:rsidRPr="00BC5F0E">
        <w:rPr>
          <w:color w:val="000000"/>
        </w:rPr>
        <w:t xml:space="preserve">Собеседования с классными руководителями по работе с т/в, семьями </w:t>
      </w:r>
    </w:p>
    <w:p w:rsidR="00631213" w:rsidRPr="00BC5F0E" w:rsidRDefault="00631213" w:rsidP="00631213">
      <w:pPr>
        <w:numPr>
          <w:ilvl w:val="0"/>
          <w:numId w:val="10"/>
        </w:numPr>
        <w:rPr>
          <w:color w:val="000000"/>
        </w:rPr>
      </w:pPr>
      <w:r w:rsidRPr="00BC5F0E">
        <w:rPr>
          <w:color w:val="000000"/>
        </w:rPr>
        <w:t xml:space="preserve">Профилактика употребления ПАВ </w:t>
      </w:r>
    </w:p>
    <w:p w:rsidR="00631213" w:rsidRPr="00BC5F0E" w:rsidRDefault="00631213" w:rsidP="00631213">
      <w:pPr>
        <w:numPr>
          <w:ilvl w:val="0"/>
          <w:numId w:val="10"/>
        </w:numPr>
        <w:rPr>
          <w:color w:val="000000"/>
        </w:rPr>
      </w:pPr>
      <w:r w:rsidRPr="00BC5F0E">
        <w:rPr>
          <w:color w:val="000000"/>
        </w:rPr>
        <w:t xml:space="preserve">Организация летнего отдыха </w:t>
      </w:r>
    </w:p>
    <w:p w:rsidR="00631213" w:rsidRPr="00BC5F0E" w:rsidRDefault="00631213" w:rsidP="00631213">
      <w:pPr>
        <w:numPr>
          <w:ilvl w:val="0"/>
          <w:numId w:val="10"/>
        </w:numPr>
        <w:rPr>
          <w:color w:val="000000"/>
        </w:rPr>
      </w:pPr>
      <w:r w:rsidRPr="00BC5F0E">
        <w:rPr>
          <w:color w:val="000000"/>
        </w:rPr>
        <w:t xml:space="preserve">Трудовая занятость трудновоспитуемых в каникулы </w:t>
      </w:r>
    </w:p>
    <w:p w:rsidR="00631213" w:rsidRPr="00BC5F0E" w:rsidRDefault="00631213" w:rsidP="00631213">
      <w:pPr>
        <w:numPr>
          <w:ilvl w:val="0"/>
          <w:numId w:val="10"/>
        </w:numPr>
        <w:rPr>
          <w:color w:val="000000"/>
        </w:rPr>
      </w:pPr>
      <w:r w:rsidRPr="00BC5F0E">
        <w:rPr>
          <w:color w:val="000000"/>
        </w:rPr>
        <w:t xml:space="preserve">Работа родительского комитета </w:t>
      </w:r>
    </w:p>
    <w:p w:rsidR="00631213" w:rsidRPr="00BC5F0E" w:rsidRDefault="00631213" w:rsidP="00631213">
      <w:pPr>
        <w:numPr>
          <w:ilvl w:val="0"/>
          <w:numId w:val="10"/>
        </w:numPr>
        <w:rPr>
          <w:color w:val="000000"/>
        </w:rPr>
      </w:pPr>
      <w:r w:rsidRPr="00BC5F0E">
        <w:rPr>
          <w:color w:val="000000"/>
        </w:rPr>
        <w:t xml:space="preserve">Рейды в семьи </w:t>
      </w:r>
    </w:p>
    <w:p w:rsidR="00631213" w:rsidRPr="00BC5F0E" w:rsidRDefault="00631213" w:rsidP="00631213">
      <w:pPr>
        <w:numPr>
          <w:ilvl w:val="0"/>
          <w:numId w:val="10"/>
        </w:numPr>
        <w:rPr>
          <w:b/>
          <w:bCs/>
        </w:rPr>
      </w:pPr>
      <w:r w:rsidRPr="00BC5F0E">
        <w:rPr>
          <w:color w:val="000000"/>
        </w:rPr>
        <w:t xml:space="preserve">Работа органов ученического самоуправления </w:t>
      </w:r>
    </w:p>
    <w:p w:rsidR="00631213" w:rsidRPr="00BC5F0E" w:rsidRDefault="00631213" w:rsidP="00631213">
      <w:pPr>
        <w:jc w:val="both"/>
        <w:rPr>
          <w:color w:val="000000"/>
        </w:rPr>
      </w:pPr>
      <w:r w:rsidRPr="00BC5F0E">
        <w:rPr>
          <w:b/>
          <w:bCs/>
        </w:rPr>
        <w:t>Контроль</w:t>
      </w:r>
    </w:p>
    <w:p w:rsidR="00631213" w:rsidRPr="00BC5F0E" w:rsidRDefault="00631213" w:rsidP="00631213">
      <w:pPr>
        <w:numPr>
          <w:ilvl w:val="0"/>
          <w:numId w:val="11"/>
        </w:numPr>
        <w:rPr>
          <w:color w:val="000000"/>
        </w:rPr>
      </w:pPr>
      <w:r w:rsidRPr="00BC5F0E">
        <w:rPr>
          <w:color w:val="000000"/>
        </w:rPr>
        <w:t xml:space="preserve">Индивидуальные карточки учета </w:t>
      </w:r>
    </w:p>
    <w:p w:rsidR="00631213" w:rsidRPr="00BC5F0E" w:rsidRDefault="00631213" w:rsidP="00631213">
      <w:pPr>
        <w:numPr>
          <w:ilvl w:val="0"/>
          <w:numId w:val="11"/>
        </w:numPr>
        <w:rPr>
          <w:color w:val="000000"/>
        </w:rPr>
      </w:pPr>
      <w:r w:rsidRPr="00BC5F0E">
        <w:rPr>
          <w:color w:val="000000"/>
        </w:rPr>
        <w:t xml:space="preserve">Рейды в семьи повторные </w:t>
      </w:r>
    </w:p>
    <w:p w:rsidR="00631213" w:rsidRPr="00BC5F0E" w:rsidRDefault="00631213" w:rsidP="00631213">
      <w:pPr>
        <w:numPr>
          <w:ilvl w:val="0"/>
          <w:numId w:val="11"/>
        </w:numPr>
        <w:rPr>
          <w:color w:val="000000"/>
        </w:rPr>
      </w:pPr>
      <w:r w:rsidRPr="00BC5F0E">
        <w:rPr>
          <w:color w:val="000000"/>
        </w:rPr>
        <w:t xml:space="preserve">Рейды  в вечернее время </w:t>
      </w:r>
    </w:p>
    <w:p w:rsidR="00631213" w:rsidRPr="00BC5F0E" w:rsidRDefault="00631213" w:rsidP="00631213">
      <w:pPr>
        <w:numPr>
          <w:ilvl w:val="0"/>
          <w:numId w:val="11"/>
        </w:numPr>
        <w:rPr>
          <w:color w:val="000000"/>
        </w:rPr>
      </w:pPr>
      <w:r w:rsidRPr="00BC5F0E">
        <w:rPr>
          <w:color w:val="000000"/>
        </w:rPr>
        <w:t>Подготовка материалов на неблагополучные семьи в КДНиЗП ,ОДН МВД</w:t>
      </w:r>
    </w:p>
    <w:p w:rsidR="00631213" w:rsidRPr="00BC5F0E" w:rsidRDefault="00631213" w:rsidP="00631213">
      <w:pPr>
        <w:numPr>
          <w:ilvl w:val="0"/>
          <w:numId w:val="11"/>
        </w:numPr>
        <w:rPr>
          <w:color w:val="000000"/>
        </w:rPr>
      </w:pPr>
      <w:r w:rsidRPr="00BC5F0E">
        <w:rPr>
          <w:color w:val="000000"/>
        </w:rPr>
        <w:t xml:space="preserve">Совместная работа с инспектором по охране прав детства </w:t>
      </w:r>
    </w:p>
    <w:p w:rsidR="00631213" w:rsidRPr="00BC5F0E" w:rsidRDefault="00631213" w:rsidP="00631213">
      <w:pPr>
        <w:numPr>
          <w:ilvl w:val="0"/>
          <w:numId w:val="11"/>
        </w:numPr>
        <w:rPr>
          <w:color w:val="000000"/>
        </w:rPr>
      </w:pPr>
      <w:r w:rsidRPr="00BC5F0E">
        <w:rPr>
          <w:color w:val="000000"/>
        </w:rPr>
        <w:t xml:space="preserve">Контрольные акты обследования жилищно-бытовых условий </w:t>
      </w:r>
    </w:p>
    <w:p w:rsidR="00631213" w:rsidRPr="00BC5F0E" w:rsidRDefault="00631213" w:rsidP="00631213">
      <w:pPr>
        <w:numPr>
          <w:ilvl w:val="0"/>
          <w:numId w:val="11"/>
        </w:numPr>
        <w:rPr>
          <w:color w:val="000000"/>
        </w:rPr>
      </w:pPr>
      <w:r w:rsidRPr="00BC5F0E">
        <w:rPr>
          <w:color w:val="000000"/>
        </w:rPr>
        <w:t xml:space="preserve">Проверка занятости после уроков </w:t>
      </w:r>
    </w:p>
    <w:p w:rsidR="00631213" w:rsidRPr="00BC5F0E" w:rsidRDefault="00631213" w:rsidP="00631213">
      <w:pPr>
        <w:numPr>
          <w:ilvl w:val="0"/>
          <w:numId w:val="11"/>
        </w:numPr>
        <w:rPr>
          <w:color w:val="000000"/>
        </w:rPr>
      </w:pPr>
      <w:r w:rsidRPr="00BC5F0E">
        <w:rPr>
          <w:color w:val="000000"/>
        </w:rPr>
        <w:t xml:space="preserve">Анализ социального паспорта семей школы </w:t>
      </w:r>
    </w:p>
    <w:p w:rsidR="00631213" w:rsidRPr="00BC5F0E" w:rsidRDefault="00631213" w:rsidP="00631213">
      <w:pPr>
        <w:numPr>
          <w:ilvl w:val="0"/>
          <w:numId w:val="11"/>
        </w:numPr>
        <w:rPr>
          <w:color w:val="000000"/>
        </w:rPr>
      </w:pPr>
      <w:r w:rsidRPr="00BC5F0E">
        <w:rPr>
          <w:color w:val="000000"/>
        </w:rPr>
        <w:t xml:space="preserve">Совещания при директоре </w:t>
      </w:r>
    </w:p>
    <w:p w:rsidR="00631213" w:rsidRPr="00BC5F0E" w:rsidRDefault="00631213" w:rsidP="00631213">
      <w:pPr>
        <w:numPr>
          <w:ilvl w:val="0"/>
          <w:numId w:val="11"/>
        </w:numPr>
        <w:rPr>
          <w:color w:val="000000"/>
        </w:rPr>
      </w:pPr>
      <w:r w:rsidRPr="00BC5F0E">
        <w:rPr>
          <w:color w:val="000000"/>
        </w:rPr>
        <w:t xml:space="preserve">Административные совещания </w:t>
      </w:r>
    </w:p>
    <w:p w:rsidR="00631213" w:rsidRPr="00BC5F0E" w:rsidRDefault="00631213" w:rsidP="00631213">
      <w:pPr>
        <w:numPr>
          <w:ilvl w:val="0"/>
          <w:numId w:val="11"/>
        </w:numPr>
        <w:rPr>
          <w:b/>
          <w:bCs/>
        </w:rPr>
      </w:pPr>
      <w:r w:rsidRPr="00BC5F0E">
        <w:rPr>
          <w:color w:val="000000"/>
        </w:rPr>
        <w:t xml:space="preserve">Методические семинары </w:t>
      </w:r>
    </w:p>
    <w:p w:rsidR="00631213" w:rsidRPr="00BC5F0E" w:rsidRDefault="00631213" w:rsidP="00631213">
      <w:pPr>
        <w:jc w:val="both"/>
        <w:rPr>
          <w:color w:val="000000"/>
        </w:rPr>
      </w:pPr>
      <w:r w:rsidRPr="00BC5F0E">
        <w:rPr>
          <w:b/>
          <w:bCs/>
        </w:rPr>
        <w:t>Психологическое сопровождение</w:t>
      </w:r>
    </w:p>
    <w:p w:rsidR="00631213" w:rsidRPr="00BC5F0E" w:rsidRDefault="00631213" w:rsidP="00631213">
      <w:pPr>
        <w:numPr>
          <w:ilvl w:val="0"/>
          <w:numId w:val="12"/>
        </w:numPr>
        <w:rPr>
          <w:color w:val="000000"/>
        </w:rPr>
      </w:pPr>
      <w:r w:rsidRPr="00BC5F0E">
        <w:rPr>
          <w:color w:val="000000"/>
        </w:rPr>
        <w:t xml:space="preserve">Специально - коррекционные занятия </w:t>
      </w:r>
    </w:p>
    <w:p w:rsidR="00631213" w:rsidRPr="00BC5F0E" w:rsidRDefault="00631213" w:rsidP="00631213">
      <w:pPr>
        <w:numPr>
          <w:ilvl w:val="0"/>
          <w:numId w:val="12"/>
        </w:numPr>
        <w:rPr>
          <w:color w:val="000000"/>
        </w:rPr>
      </w:pPr>
      <w:r w:rsidRPr="00BC5F0E">
        <w:rPr>
          <w:color w:val="000000"/>
        </w:rPr>
        <w:t xml:space="preserve">Индивидуальные консультации </w:t>
      </w:r>
    </w:p>
    <w:p w:rsidR="00631213" w:rsidRPr="00BC5F0E" w:rsidRDefault="00631213" w:rsidP="00631213">
      <w:pPr>
        <w:numPr>
          <w:ilvl w:val="0"/>
          <w:numId w:val="12"/>
        </w:numPr>
        <w:rPr>
          <w:color w:val="000000"/>
        </w:rPr>
      </w:pPr>
      <w:r w:rsidRPr="00BC5F0E">
        <w:rPr>
          <w:color w:val="000000"/>
        </w:rPr>
        <w:t xml:space="preserve">Программа коррекционно-воспитательной работы с девиантными подростками </w:t>
      </w:r>
    </w:p>
    <w:p w:rsidR="00631213" w:rsidRPr="00BC5F0E" w:rsidRDefault="00631213" w:rsidP="00631213">
      <w:pPr>
        <w:numPr>
          <w:ilvl w:val="0"/>
          <w:numId w:val="12"/>
        </w:numPr>
        <w:rPr>
          <w:color w:val="000000"/>
        </w:rPr>
      </w:pPr>
      <w:r w:rsidRPr="00BC5F0E">
        <w:rPr>
          <w:color w:val="000000"/>
        </w:rPr>
        <w:t xml:space="preserve">Диагностические методики: </w:t>
      </w:r>
    </w:p>
    <w:p w:rsidR="00631213" w:rsidRPr="00BC5F0E" w:rsidRDefault="00631213" w:rsidP="00631213">
      <w:pPr>
        <w:pStyle w:val="af3"/>
      </w:pPr>
      <w:r w:rsidRPr="00BC5F0E">
        <w:t xml:space="preserve">             - Методика изучения личности дезадаптивного подростка и его ближайшего окружения </w:t>
      </w:r>
    </w:p>
    <w:p w:rsidR="00631213" w:rsidRPr="00BC5F0E" w:rsidRDefault="00631213" w:rsidP="00631213">
      <w:pPr>
        <w:pStyle w:val="af3"/>
      </w:pPr>
      <w:r w:rsidRPr="00BC5F0E">
        <w:t xml:space="preserve">             - Методика диагностики эгоцентризма у подростков </w:t>
      </w:r>
    </w:p>
    <w:p w:rsidR="00631213" w:rsidRPr="00BC5F0E" w:rsidRDefault="00631213" w:rsidP="00631213">
      <w:pPr>
        <w:pStyle w:val="af3"/>
      </w:pPr>
      <w:r w:rsidRPr="00BC5F0E">
        <w:t xml:space="preserve">             - Цветовой тест М. Люшера</w:t>
      </w:r>
    </w:p>
    <w:p w:rsidR="00631213" w:rsidRPr="00BC5F0E" w:rsidRDefault="00631213" w:rsidP="00631213">
      <w:pPr>
        <w:pStyle w:val="af3"/>
      </w:pPr>
      <w:r w:rsidRPr="00BC5F0E">
        <w:t xml:space="preserve">             - Социометрия</w:t>
      </w:r>
    </w:p>
    <w:p w:rsidR="00631213" w:rsidRPr="00BC5F0E" w:rsidRDefault="00631213" w:rsidP="00631213">
      <w:pPr>
        <w:pStyle w:val="af3"/>
      </w:pPr>
      <w:r w:rsidRPr="00BC5F0E">
        <w:t xml:space="preserve">            </w:t>
      </w:r>
      <w:r>
        <w:t xml:space="preserve"> </w:t>
      </w:r>
      <w:r w:rsidRPr="00BC5F0E">
        <w:t xml:space="preserve">- </w:t>
      </w:r>
      <w:r>
        <w:t xml:space="preserve"> </w:t>
      </w:r>
      <w:r w:rsidRPr="00BC5F0E">
        <w:t xml:space="preserve">Карта психологической характеристики личностного развития подростка </w:t>
      </w:r>
    </w:p>
    <w:p w:rsidR="00631213" w:rsidRPr="00BC5F0E" w:rsidRDefault="00631213" w:rsidP="00631213">
      <w:pPr>
        <w:pStyle w:val="af3"/>
        <w:rPr>
          <w:b/>
          <w:bCs/>
        </w:rPr>
      </w:pPr>
      <w:r w:rsidRPr="00BC5F0E">
        <w:t xml:space="preserve">           </w:t>
      </w:r>
      <w:r>
        <w:t xml:space="preserve">  </w:t>
      </w:r>
      <w:r w:rsidRPr="00BC5F0E">
        <w:t xml:space="preserve"> - Карта наблюдений</w:t>
      </w:r>
    </w:p>
    <w:p w:rsidR="00631213" w:rsidRPr="00BC5F0E" w:rsidRDefault="00631213" w:rsidP="00631213">
      <w:pPr>
        <w:jc w:val="both"/>
        <w:rPr>
          <w:color w:val="000000"/>
        </w:rPr>
      </w:pPr>
      <w:r w:rsidRPr="00BC5F0E">
        <w:rPr>
          <w:b/>
          <w:bCs/>
        </w:rPr>
        <w:t>Организация педагогической помощи</w:t>
      </w:r>
    </w:p>
    <w:p w:rsidR="00631213" w:rsidRPr="00BC5F0E" w:rsidRDefault="00631213" w:rsidP="00631213">
      <w:pPr>
        <w:numPr>
          <w:ilvl w:val="0"/>
          <w:numId w:val="13"/>
        </w:numPr>
        <w:rPr>
          <w:color w:val="000000"/>
        </w:rPr>
      </w:pPr>
      <w:r w:rsidRPr="00BC5F0E">
        <w:rPr>
          <w:color w:val="000000"/>
        </w:rPr>
        <w:t xml:space="preserve">Создание благоприятных условий для развития личности "трудного" ребенка. </w:t>
      </w:r>
    </w:p>
    <w:p w:rsidR="00631213" w:rsidRPr="00BC5F0E" w:rsidRDefault="00631213" w:rsidP="00631213">
      <w:pPr>
        <w:numPr>
          <w:ilvl w:val="0"/>
          <w:numId w:val="13"/>
        </w:numPr>
        <w:rPr>
          <w:color w:val="000000"/>
        </w:rPr>
      </w:pPr>
      <w:r w:rsidRPr="00BC5F0E">
        <w:rPr>
          <w:color w:val="000000"/>
        </w:rPr>
        <w:t xml:space="preserve">Постоянное отслеживание пробелов в знаниях, умениях и навыках "трудных" учащихся. Определение системы дополнительных занятий, помощи и консультирования. Снятие "синдрома неудачника". </w:t>
      </w:r>
    </w:p>
    <w:p w:rsidR="00631213" w:rsidRPr="00BC5F0E" w:rsidRDefault="00631213" w:rsidP="00631213">
      <w:pPr>
        <w:numPr>
          <w:ilvl w:val="0"/>
          <w:numId w:val="13"/>
        </w:numPr>
        <w:rPr>
          <w:color w:val="000000"/>
        </w:rPr>
      </w:pPr>
      <w:r w:rsidRPr="00BC5F0E">
        <w:rPr>
          <w:color w:val="000000"/>
        </w:rPr>
        <w:t xml:space="preserve">Забота об укреплении положения детей в классном коллективе, организация помощи "трудным" в выполнении общественных поручений. </w:t>
      </w:r>
    </w:p>
    <w:p w:rsidR="00631213" w:rsidRPr="00BC5F0E" w:rsidRDefault="00631213" w:rsidP="00631213">
      <w:pPr>
        <w:numPr>
          <w:ilvl w:val="0"/>
          <w:numId w:val="13"/>
        </w:numPr>
        <w:rPr>
          <w:color w:val="000000"/>
        </w:rPr>
      </w:pPr>
      <w:r w:rsidRPr="00BC5F0E">
        <w:rPr>
          <w:color w:val="000000"/>
        </w:rPr>
        <w:t xml:space="preserve">Формирование положительной Я - концепции. Создание у личности обстановки успеха, поддержки, доброжелательности. Анализ каждого этапа, результата деятельности ученика ,его достижений. Поощрение положительных изменений. От авторитарной педагогики - к педагогике сотрудничества и заботы. </w:t>
      </w:r>
    </w:p>
    <w:p w:rsidR="00631213" w:rsidRPr="00BC5F0E" w:rsidRDefault="00631213" w:rsidP="00631213">
      <w:pPr>
        <w:numPr>
          <w:ilvl w:val="0"/>
          <w:numId w:val="13"/>
        </w:numPr>
        <w:rPr>
          <w:b/>
          <w:bCs/>
        </w:rPr>
      </w:pPr>
      <w:r w:rsidRPr="00BC5F0E">
        <w:rPr>
          <w:color w:val="000000"/>
        </w:rPr>
        <w:t xml:space="preserve">Оказание педагогической помощи родителям "трудного" школьника. Учить их понимать ребенка, опираться на его положительные качества; контролировать его поведение и занятия в свободное время. </w:t>
      </w:r>
    </w:p>
    <w:p w:rsidR="00631213" w:rsidRPr="00BC5F0E" w:rsidRDefault="00631213" w:rsidP="00631213">
      <w:pPr>
        <w:jc w:val="both"/>
        <w:rPr>
          <w:color w:val="000000"/>
        </w:rPr>
      </w:pPr>
      <w:r w:rsidRPr="00BC5F0E">
        <w:rPr>
          <w:b/>
          <w:bCs/>
        </w:rPr>
        <w:lastRenderedPageBreak/>
        <w:t>Организация медицинской помощи</w:t>
      </w:r>
    </w:p>
    <w:p w:rsidR="00631213" w:rsidRPr="00BC5F0E" w:rsidRDefault="00631213" w:rsidP="00631213">
      <w:pPr>
        <w:numPr>
          <w:ilvl w:val="0"/>
          <w:numId w:val="14"/>
        </w:numPr>
        <w:rPr>
          <w:color w:val="000000"/>
        </w:rPr>
      </w:pPr>
      <w:r w:rsidRPr="00BC5F0E">
        <w:rPr>
          <w:color w:val="000000"/>
        </w:rPr>
        <w:t xml:space="preserve">Проведение систематического диспансерного осмотра врачами "трудных" школьников с целью диагностики отклонений от нормального поведения, причин психофизиологического, неврогенного характера </w:t>
      </w:r>
    </w:p>
    <w:p w:rsidR="00631213" w:rsidRPr="00BC5F0E" w:rsidRDefault="00631213" w:rsidP="00631213">
      <w:pPr>
        <w:numPr>
          <w:ilvl w:val="0"/>
          <w:numId w:val="14"/>
        </w:numPr>
        <w:rPr>
          <w:color w:val="000000"/>
        </w:rPr>
      </w:pPr>
      <w:r w:rsidRPr="00BC5F0E">
        <w:rPr>
          <w:color w:val="000000"/>
        </w:rPr>
        <w:t xml:space="preserve">Оказание помощи медикаментозной, физиотерапевтической, суггестивной и т.д. </w:t>
      </w:r>
    </w:p>
    <w:p w:rsidR="00631213" w:rsidRPr="00BC5F0E" w:rsidRDefault="00631213" w:rsidP="00631213">
      <w:pPr>
        <w:numPr>
          <w:ilvl w:val="0"/>
          <w:numId w:val="14"/>
        </w:numPr>
        <w:rPr>
          <w:color w:val="000000"/>
        </w:rPr>
      </w:pPr>
      <w:r w:rsidRPr="00BC5F0E">
        <w:rPr>
          <w:color w:val="000000"/>
        </w:rPr>
        <w:t xml:space="preserve">Предупреждение привычек к курению, влечению к алкоголю и токсическим средствам. Показ отрицательных последствий, внушение и самовнушение. </w:t>
      </w:r>
    </w:p>
    <w:p w:rsidR="00631213" w:rsidRPr="00BC5F0E" w:rsidRDefault="00631213" w:rsidP="00631213">
      <w:pPr>
        <w:numPr>
          <w:ilvl w:val="0"/>
          <w:numId w:val="14"/>
        </w:numPr>
        <w:rPr>
          <w:color w:val="000000"/>
        </w:rPr>
      </w:pPr>
      <w:r w:rsidRPr="00BC5F0E">
        <w:rPr>
          <w:color w:val="000000"/>
        </w:rPr>
        <w:t xml:space="preserve">Половое просвещение "трудных" подростков. Решение проблем половой идентификации. </w:t>
      </w:r>
    </w:p>
    <w:p w:rsidR="00631213" w:rsidRPr="00BC5F0E" w:rsidRDefault="00631213" w:rsidP="00631213">
      <w:pPr>
        <w:rPr>
          <w:color w:val="000000"/>
        </w:rPr>
      </w:pPr>
    </w:p>
    <w:p w:rsidR="00631213" w:rsidRPr="00BC5F0E" w:rsidRDefault="00631213" w:rsidP="00631213">
      <w:pPr>
        <w:jc w:val="both"/>
        <w:rPr>
          <w:color w:val="000000"/>
        </w:rPr>
      </w:pPr>
      <w:r w:rsidRPr="00BC5F0E">
        <w:rPr>
          <w:b/>
          <w:bCs/>
        </w:rPr>
        <w:t>Организация психологической помощи</w:t>
      </w:r>
    </w:p>
    <w:p w:rsidR="00631213" w:rsidRPr="00BC5F0E" w:rsidRDefault="00631213" w:rsidP="00631213">
      <w:pPr>
        <w:numPr>
          <w:ilvl w:val="0"/>
          <w:numId w:val="15"/>
        </w:numPr>
        <w:rPr>
          <w:color w:val="000000"/>
        </w:rPr>
      </w:pPr>
      <w:r w:rsidRPr="00BC5F0E">
        <w:rPr>
          <w:color w:val="000000"/>
        </w:rPr>
        <w:t xml:space="preserve">Изучение психологического своеобразия "трудных" подростков, особенностей их жизни и воспитания, умственного развития и отношения к учению, волевого развития личности, профессиональной направленности, недостатков эмоционального развития, патологических проявлений. </w:t>
      </w:r>
    </w:p>
    <w:p w:rsidR="00631213" w:rsidRPr="00BC5F0E" w:rsidRDefault="00631213" w:rsidP="00631213">
      <w:pPr>
        <w:numPr>
          <w:ilvl w:val="0"/>
          <w:numId w:val="15"/>
        </w:numPr>
        <w:rPr>
          <w:color w:val="000000"/>
        </w:rPr>
      </w:pPr>
      <w:r w:rsidRPr="00BC5F0E">
        <w:rPr>
          <w:color w:val="000000"/>
        </w:rPr>
        <w:t xml:space="preserve">Выявление проблем семейного воспитания: неотреагированность чувств и переживаний родителями, неосознанная проекция личностных проблем на детей, непонимание, неприятие, негибкость родителей и т.д. </w:t>
      </w:r>
    </w:p>
    <w:p w:rsidR="00631213" w:rsidRPr="00BC5F0E" w:rsidRDefault="00631213" w:rsidP="00631213">
      <w:pPr>
        <w:numPr>
          <w:ilvl w:val="0"/>
          <w:numId w:val="15"/>
        </w:numPr>
        <w:rPr>
          <w:color w:val="000000"/>
        </w:rPr>
      </w:pPr>
      <w:r w:rsidRPr="00BC5F0E">
        <w:rPr>
          <w:color w:val="000000"/>
        </w:rPr>
        <w:t xml:space="preserve">Психологическое консультирование с целью помочь ребенку разобраться в своих проблемах и подсказать, как их можно было бы решить. </w:t>
      </w:r>
    </w:p>
    <w:p w:rsidR="00631213" w:rsidRPr="00BC5F0E" w:rsidRDefault="00631213" w:rsidP="00631213">
      <w:pPr>
        <w:numPr>
          <w:ilvl w:val="0"/>
          <w:numId w:val="15"/>
        </w:numPr>
        <w:rPr>
          <w:color w:val="000000"/>
        </w:rPr>
      </w:pPr>
      <w:r w:rsidRPr="00BC5F0E">
        <w:rPr>
          <w:color w:val="000000"/>
        </w:rPr>
        <w:t xml:space="preserve">Индивидуальные беседы с "трудными" детьми с целью помочь им совершать более осмысленные поступки, подняться над своими переживаниями, страхом преодолеть неуверенность в общении с другими. </w:t>
      </w:r>
    </w:p>
    <w:p w:rsidR="00631213" w:rsidRPr="00BC5F0E" w:rsidRDefault="00631213" w:rsidP="00631213">
      <w:pPr>
        <w:numPr>
          <w:ilvl w:val="0"/>
          <w:numId w:val="15"/>
        </w:numPr>
        <w:rPr>
          <w:b/>
          <w:bCs/>
        </w:rPr>
      </w:pPr>
      <w:r w:rsidRPr="00BC5F0E">
        <w:rPr>
          <w:color w:val="000000"/>
        </w:rPr>
        <w:t xml:space="preserve">Коррекция положительного воспитательного воздействия выбранных средств воспитания </w:t>
      </w:r>
    </w:p>
    <w:p w:rsidR="00631213" w:rsidRPr="00BC5F0E" w:rsidRDefault="00631213" w:rsidP="00631213">
      <w:pPr>
        <w:jc w:val="both"/>
      </w:pPr>
      <w:r w:rsidRPr="00BC5F0E">
        <w:rPr>
          <w:b/>
          <w:bCs/>
        </w:rPr>
        <w:t>Организация свободного времени учащихся</w:t>
      </w:r>
    </w:p>
    <w:p w:rsidR="00631213" w:rsidRPr="00BC5F0E" w:rsidRDefault="00631213" w:rsidP="00631213">
      <w:pPr>
        <w:numPr>
          <w:ilvl w:val="0"/>
          <w:numId w:val="16"/>
        </w:numPr>
        <w:rPr>
          <w:color w:val="000000"/>
        </w:rPr>
      </w:pPr>
      <w:r w:rsidRPr="00BC5F0E">
        <w:rPr>
          <w:color w:val="000000"/>
        </w:rPr>
        <w:t xml:space="preserve">Изучение интересов и способностей детей. </w:t>
      </w:r>
    </w:p>
    <w:p w:rsidR="00631213" w:rsidRPr="00BC5F0E" w:rsidRDefault="00631213" w:rsidP="00631213">
      <w:pPr>
        <w:numPr>
          <w:ilvl w:val="0"/>
          <w:numId w:val="16"/>
        </w:numPr>
        <w:rPr>
          <w:color w:val="000000"/>
        </w:rPr>
      </w:pPr>
      <w:r w:rsidRPr="00BC5F0E">
        <w:rPr>
          <w:color w:val="000000"/>
        </w:rPr>
        <w:t xml:space="preserve">Вовлечение детей асоциального поведения в кружки, секции, общественно полезную деятельность, движение милосердия. </w:t>
      </w:r>
    </w:p>
    <w:p w:rsidR="00631213" w:rsidRPr="00BC5F0E" w:rsidRDefault="00631213" w:rsidP="00631213">
      <w:pPr>
        <w:numPr>
          <w:ilvl w:val="0"/>
          <w:numId w:val="16"/>
        </w:numPr>
        <w:rPr>
          <w:color w:val="000000"/>
        </w:rPr>
      </w:pPr>
      <w:r w:rsidRPr="00BC5F0E">
        <w:rPr>
          <w:color w:val="000000"/>
        </w:rPr>
        <w:t xml:space="preserve">Особое внимание уделить изучению читательских интересов. Записать в библиотеку, отслеживать периодичность ее посещения, помочь составить список интересных и необходимых для развития книг. </w:t>
      </w:r>
    </w:p>
    <w:p w:rsidR="00631213" w:rsidRPr="00BC5F0E" w:rsidRDefault="00631213" w:rsidP="00631213">
      <w:pPr>
        <w:numPr>
          <w:ilvl w:val="0"/>
          <w:numId w:val="16"/>
        </w:numPr>
        <w:rPr>
          <w:color w:val="000000"/>
        </w:rPr>
      </w:pPr>
      <w:r w:rsidRPr="00BC5F0E">
        <w:rPr>
          <w:color w:val="000000"/>
        </w:rPr>
        <w:t xml:space="preserve">Изучение участия детей асоциального поведения  в неформальных объединениях по месту жительства (компаниях). По необходимости помочь в переориентации интересов. </w:t>
      </w:r>
    </w:p>
    <w:p w:rsidR="00631213" w:rsidRPr="00BC5F0E" w:rsidRDefault="00631213" w:rsidP="00631213">
      <w:pPr>
        <w:numPr>
          <w:ilvl w:val="0"/>
          <w:numId w:val="16"/>
        </w:numPr>
        <w:rPr>
          <w:color w:val="000000"/>
        </w:rPr>
      </w:pPr>
      <w:r w:rsidRPr="00BC5F0E">
        <w:rPr>
          <w:color w:val="000000"/>
        </w:rPr>
        <w:t xml:space="preserve">Поощрение любых видов художественного и технического творчества учащихся и участие их в общешкольных и классных мероприятиях. </w:t>
      </w:r>
    </w:p>
    <w:p w:rsidR="00631213" w:rsidRPr="00BC5F0E" w:rsidRDefault="00631213" w:rsidP="00631213">
      <w:pPr>
        <w:numPr>
          <w:ilvl w:val="0"/>
          <w:numId w:val="16"/>
        </w:numPr>
        <w:rPr>
          <w:color w:val="000000"/>
        </w:rPr>
      </w:pPr>
      <w:r w:rsidRPr="00BC5F0E">
        <w:rPr>
          <w:color w:val="000000"/>
        </w:rPr>
        <w:t xml:space="preserve">Определение одним из главных направлений работы территориального социально - педагогического центра и школьных воспитательных центров на работу с  детьми асоциального поведения. </w:t>
      </w:r>
    </w:p>
    <w:p w:rsidR="00631213" w:rsidRPr="00BC5F0E" w:rsidRDefault="00631213" w:rsidP="00631213">
      <w:pPr>
        <w:numPr>
          <w:ilvl w:val="0"/>
          <w:numId w:val="16"/>
        </w:numPr>
        <w:rPr>
          <w:b/>
          <w:bCs/>
        </w:rPr>
      </w:pPr>
      <w:r w:rsidRPr="00BC5F0E">
        <w:rPr>
          <w:color w:val="000000"/>
        </w:rPr>
        <w:t xml:space="preserve">Организация для детей, не имеющих достаточного ухода и контроля дома, сезонных оздоровительно-досуговых школьных лагерей и групп продленного дня. </w:t>
      </w:r>
    </w:p>
    <w:p w:rsidR="00631213" w:rsidRPr="00BC5F0E" w:rsidRDefault="00631213" w:rsidP="00631213">
      <w:pPr>
        <w:jc w:val="both"/>
        <w:rPr>
          <w:color w:val="000000"/>
        </w:rPr>
      </w:pPr>
      <w:r w:rsidRPr="00BC5F0E">
        <w:rPr>
          <w:b/>
          <w:bCs/>
        </w:rPr>
        <w:t>Примерный перечень мероприятий по работе школы с  детьми асоциального поведения</w:t>
      </w:r>
    </w:p>
    <w:p w:rsidR="00631213" w:rsidRPr="00BC5F0E" w:rsidRDefault="00631213" w:rsidP="00631213">
      <w:pPr>
        <w:numPr>
          <w:ilvl w:val="0"/>
          <w:numId w:val="17"/>
        </w:numPr>
        <w:rPr>
          <w:color w:val="000000"/>
        </w:rPr>
      </w:pPr>
      <w:r w:rsidRPr="00BC5F0E">
        <w:rPr>
          <w:color w:val="000000"/>
        </w:rPr>
        <w:t xml:space="preserve">Выявление детей асоциального поведения. </w:t>
      </w:r>
    </w:p>
    <w:p w:rsidR="00631213" w:rsidRPr="00BC5F0E" w:rsidRDefault="00631213" w:rsidP="00631213">
      <w:pPr>
        <w:numPr>
          <w:ilvl w:val="0"/>
          <w:numId w:val="17"/>
        </w:numPr>
        <w:rPr>
          <w:color w:val="000000"/>
        </w:rPr>
      </w:pPr>
      <w:r w:rsidRPr="00BC5F0E">
        <w:rPr>
          <w:color w:val="000000"/>
        </w:rPr>
        <w:t xml:space="preserve">Изучение причин социально - педагогической запущенности подростка. </w:t>
      </w:r>
    </w:p>
    <w:p w:rsidR="00631213" w:rsidRPr="00BC5F0E" w:rsidRDefault="00631213" w:rsidP="00631213">
      <w:pPr>
        <w:numPr>
          <w:ilvl w:val="0"/>
          <w:numId w:val="17"/>
        </w:numPr>
        <w:rPr>
          <w:color w:val="000000"/>
        </w:rPr>
      </w:pPr>
      <w:r w:rsidRPr="00BC5F0E">
        <w:rPr>
          <w:color w:val="000000"/>
        </w:rPr>
        <w:t xml:space="preserve">Ведение картотеки  этих детей. </w:t>
      </w:r>
    </w:p>
    <w:p w:rsidR="00631213" w:rsidRPr="00BC5F0E" w:rsidRDefault="00631213" w:rsidP="00631213">
      <w:pPr>
        <w:numPr>
          <w:ilvl w:val="0"/>
          <w:numId w:val="17"/>
        </w:numPr>
        <w:rPr>
          <w:color w:val="000000"/>
        </w:rPr>
      </w:pPr>
      <w:r w:rsidRPr="00BC5F0E">
        <w:rPr>
          <w:color w:val="000000"/>
        </w:rPr>
        <w:t xml:space="preserve">Встречи с работниками ОДН. </w:t>
      </w:r>
    </w:p>
    <w:p w:rsidR="00631213" w:rsidRPr="00BC5F0E" w:rsidRDefault="00631213" w:rsidP="00631213">
      <w:pPr>
        <w:numPr>
          <w:ilvl w:val="0"/>
          <w:numId w:val="17"/>
        </w:numPr>
        <w:rPr>
          <w:color w:val="000000"/>
        </w:rPr>
      </w:pPr>
      <w:r w:rsidRPr="00BC5F0E">
        <w:rPr>
          <w:color w:val="000000"/>
        </w:rPr>
        <w:t xml:space="preserve">Правовое просвещение  подростков </w:t>
      </w:r>
    </w:p>
    <w:p w:rsidR="00631213" w:rsidRPr="00BC5F0E" w:rsidRDefault="00631213" w:rsidP="00631213">
      <w:pPr>
        <w:numPr>
          <w:ilvl w:val="0"/>
          <w:numId w:val="17"/>
        </w:numPr>
        <w:rPr>
          <w:color w:val="000000"/>
        </w:rPr>
      </w:pPr>
      <w:r w:rsidRPr="00BC5F0E">
        <w:rPr>
          <w:color w:val="000000"/>
        </w:rPr>
        <w:t xml:space="preserve">Разработка и применение памяток поведения в семье и среди сверстников. </w:t>
      </w:r>
    </w:p>
    <w:p w:rsidR="00631213" w:rsidRPr="00BC5F0E" w:rsidRDefault="00631213" w:rsidP="00631213">
      <w:pPr>
        <w:numPr>
          <w:ilvl w:val="0"/>
          <w:numId w:val="17"/>
        </w:numPr>
        <w:rPr>
          <w:color w:val="000000"/>
        </w:rPr>
      </w:pPr>
      <w:r w:rsidRPr="00BC5F0E">
        <w:rPr>
          <w:color w:val="000000"/>
        </w:rPr>
        <w:t xml:space="preserve">Совет по профилактике правонарушений при директоре </w:t>
      </w:r>
    </w:p>
    <w:p w:rsidR="00631213" w:rsidRPr="00BC5F0E" w:rsidRDefault="00631213" w:rsidP="00631213">
      <w:pPr>
        <w:numPr>
          <w:ilvl w:val="0"/>
          <w:numId w:val="17"/>
        </w:numPr>
        <w:rPr>
          <w:color w:val="000000"/>
        </w:rPr>
      </w:pPr>
      <w:r w:rsidRPr="00BC5F0E">
        <w:rPr>
          <w:color w:val="000000"/>
        </w:rPr>
        <w:t xml:space="preserve">Педагогические совет  "Работа с семьями педагогически запущенных детей". </w:t>
      </w:r>
    </w:p>
    <w:p w:rsidR="00631213" w:rsidRPr="00BC5F0E" w:rsidRDefault="00631213" w:rsidP="00631213">
      <w:pPr>
        <w:numPr>
          <w:ilvl w:val="0"/>
          <w:numId w:val="17"/>
        </w:numPr>
        <w:rPr>
          <w:color w:val="000000"/>
        </w:rPr>
      </w:pPr>
      <w:r w:rsidRPr="00BC5F0E">
        <w:rPr>
          <w:color w:val="000000"/>
        </w:rPr>
        <w:t xml:space="preserve">Психологические консультации для детей и родителей. </w:t>
      </w:r>
    </w:p>
    <w:p w:rsidR="00631213" w:rsidRPr="00BC5F0E" w:rsidRDefault="00631213" w:rsidP="00631213">
      <w:pPr>
        <w:numPr>
          <w:ilvl w:val="0"/>
          <w:numId w:val="17"/>
        </w:numPr>
        <w:rPr>
          <w:color w:val="000000"/>
        </w:rPr>
      </w:pPr>
      <w:r w:rsidRPr="00BC5F0E">
        <w:rPr>
          <w:color w:val="000000"/>
        </w:rPr>
        <w:t xml:space="preserve">Организация психолого-педагогических консилиумов </w:t>
      </w:r>
    </w:p>
    <w:p w:rsidR="00631213" w:rsidRPr="00BC5F0E" w:rsidRDefault="00631213" w:rsidP="00631213">
      <w:pPr>
        <w:numPr>
          <w:ilvl w:val="0"/>
          <w:numId w:val="17"/>
        </w:numPr>
        <w:rPr>
          <w:color w:val="000000"/>
        </w:rPr>
      </w:pPr>
      <w:r w:rsidRPr="00BC5F0E">
        <w:rPr>
          <w:color w:val="000000"/>
        </w:rPr>
        <w:t xml:space="preserve">Изучение положения подростка в коллективе (социометрия) </w:t>
      </w:r>
    </w:p>
    <w:p w:rsidR="00631213" w:rsidRPr="00BC5F0E" w:rsidRDefault="00631213" w:rsidP="00631213">
      <w:pPr>
        <w:numPr>
          <w:ilvl w:val="0"/>
          <w:numId w:val="17"/>
        </w:numPr>
        <w:rPr>
          <w:color w:val="000000"/>
        </w:rPr>
      </w:pPr>
      <w:r w:rsidRPr="00BC5F0E">
        <w:rPr>
          <w:color w:val="000000"/>
        </w:rPr>
        <w:t>Индивидуальная работа с  детьми асоциального поведения</w:t>
      </w:r>
    </w:p>
    <w:p w:rsidR="00631213" w:rsidRPr="00BC5F0E" w:rsidRDefault="00631213" w:rsidP="00631213">
      <w:pPr>
        <w:numPr>
          <w:ilvl w:val="0"/>
          <w:numId w:val="17"/>
        </w:numPr>
        <w:rPr>
          <w:color w:val="000000"/>
        </w:rPr>
      </w:pPr>
      <w:r w:rsidRPr="00BC5F0E">
        <w:rPr>
          <w:color w:val="000000"/>
        </w:rPr>
        <w:t xml:space="preserve">Организация индивидуального наставничества (социальные педагоги, старшеклассники) </w:t>
      </w:r>
    </w:p>
    <w:p w:rsidR="00631213" w:rsidRPr="00BC5F0E" w:rsidRDefault="00631213" w:rsidP="00631213">
      <w:pPr>
        <w:numPr>
          <w:ilvl w:val="0"/>
          <w:numId w:val="17"/>
        </w:numPr>
        <w:rPr>
          <w:color w:val="000000"/>
        </w:rPr>
      </w:pPr>
      <w:r w:rsidRPr="00BC5F0E">
        <w:rPr>
          <w:color w:val="000000"/>
        </w:rPr>
        <w:t xml:space="preserve">Вовлечение  подростков в воспитательные центры, кружки, секции </w:t>
      </w:r>
    </w:p>
    <w:p w:rsidR="00631213" w:rsidRPr="00BC5F0E" w:rsidRDefault="00631213" w:rsidP="00631213">
      <w:pPr>
        <w:jc w:val="center"/>
        <w:rPr>
          <w:b/>
          <w:bCs/>
        </w:rPr>
      </w:pPr>
    </w:p>
    <w:p w:rsidR="00631213" w:rsidRPr="00BB0399" w:rsidRDefault="00631213" w:rsidP="00631213">
      <w:pPr>
        <w:jc w:val="right"/>
        <w:rPr>
          <w:bCs/>
          <w:sz w:val="22"/>
          <w:szCs w:val="22"/>
        </w:rPr>
      </w:pPr>
      <w:r w:rsidRPr="00BB0399">
        <w:rPr>
          <w:b/>
          <w:bCs/>
          <w:sz w:val="22"/>
          <w:szCs w:val="22"/>
        </w:rPr>
        <w:t xml:space="preserve">                                                 </w:t>
      </w:r>
      <w:r w:rsidRPr="00BB0399">
        <w:rPr>
          <w:bCs/>
          <w:sz w:val="22"/>
          <w:szCs w:val="22"/>
        </w:rPr>
        <w:t>Утверждаю</w:t>
      </w:r>
    </w:p>
    <w:p w:rsidR="00631213" w:rsidRPr="00BB0399" w:rsidRDefault="00631213" w:rsidP="00631213">
      <w:pPr>
        <w:jc w:val="right"/>
        <w:rPr>
          <w:bCs/>
          <w:sz w:val="22"/>
          <w:szCs w:val="22"/>
        </w:rPr>
      </w:pPr>
      <w:r w:rsidRPr="00BB0399">
        <w:rPr>
          <w:bCs/>
          <w:sz w:val="22"/>
          <w:szCs w:val="22"/>
        </w:rPr>
        <w:t xml:space="preserve">Начальник МКУ «Управление образования </w:t>
      </w:r>
    </w:p>
    <w:p w:rsidR="00631213" w:rsidRPr="00BB0399" w:rsidRDefault="00631213" w:rsidP="00631213">
      <w:pPr>
        <w:jc w:val="right"/>
        <w:rPr>
          <w:bCs/>
          <w:sz w:val="22"/>
          <w:szCs w:val="22"/>
        </w:rPr>
      </w:pPr>
      <w:r w:rsidRPr="00BB0399">
        <w:rPr>
          <w:bCs/>
          <w:sz w:val="22"/>
          <w:szCs w:val="22"/>
        </w:rPr>
        <w:lastRenderedPageBreak/>
        <w:t>МО «Оймяконский улус (район)»</w:t>
      </w:r>
    </w:p>
    <w:p w:rsidR="00631213" w:rsidRPr="00BB0399" w:rsidRDefault="00631213" w:rsidP="00631213">
      <w:pPr>
        <w:jc w:val="right"/>
        <w:rPr>
          <w:bCs/>
          <w:sz w:val="22"/>
          <w:szCs w:val="22"/>
        </w:rPr>
      </w:pPr>
      <w:r w:rsidRPr="00BB0399">
        <w:rPr>
          <w:bCs/>
          <w:sz w:val="22"/>
          <w:szCs w:val="22"/>
        </w:rPr>
        <w:t>____________Д.С.Фасхутдинова.</w:t>
      </w:r>
    </w:p>
    <w:p w:rsidR="00631213" w:rsidRDefault="00631213" w:rsidP="00631213">
      <w:pPr>
        <w:jc w:val="right"/>
        <w:rPr>
          <w:b/>
          <w:bCs/>
          <w:sz w:val="28"/>
          <w:szCs w:val="28"/>
        </w:rPr>
      </w:pPr>
      <w:r w:rsidRPr="00BB0399">
        <w:rPr>
          <w:bCs/>
          <w:sz w:val="22"/>
          <w:szCs w:val="22"/>
        </w:rPr>
        <w:t>«___»_______________2020 года</w:t>
      </w:r>
    </w:p>
    <w:p w:rsidR="00631213" w:rsidRPr="00BC5F0E" w:rsidRDefault="00631213" w:rsidP="00631213">
      <w:pPr>
        <w:jc w:val="center"/>
        <w:rPr>
          <w:b/>
          <w:bCs/>
        </w:rPr>
      </w:pPr>
      <w:r>
        <w:rPr>
          <w:b/>
          <w:bCs/>
        </w:rPr>
        <w:t xml:space="preserve">                     </w:t>
      </w:r>
      <w:r w:rsidRPr="00BC5F0E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  </w:t>
      </w:r>
    </w:p>
    <w:p w:rsidR="00631213" w:rsidRPr="00BC5F0E" w:rsidRDefault="00631213" w:rsidP="00631213">
      <w:pPr>
        <w:jc w:val="center"/>
        <w:rPr>
          <w:b/>
          <w:bCs/>
        </w:rPr>
      </w:pPr>
    </w:p>
    <w:p w:rsidR="00631213" w:rsidRPr="00BC5F0E" w:rsidRDefault="00631213" w:rsidP="00631213">
      <w:pPr>
        <w:jc w:val="center"/>
      </w:pPr>
      <w:r w:rsidRPr="00BC5F0E">
        <w:rPr>
          <w:b/>
          <w:bCs/>
        </w:rPr>
        <w:t xml:space="preserve">ПЛАН МЕРОПРИЯТИЙ ПО РЕАЛИЗАЦИИ ПРОГРАММЫ </w:t>
      </w:r>
    </w:p>
    <w:p w:rsidR="00631213" w:rsidRPr="00BC5F0E" w:rsidRDefault="00631213" w:rsidP="00631213">
      <w:pPr>
        <w:jc w:val="center"/>
      </w:pPr>
    </w:p>
    <w:tbl>
      <w:tblPr>
        <w:tblW w:w="0" w:type="auto"/>
        <w:tblInd w:w="-807" w:type="dxa"/>
        <w:tblLayout w:type="fixed"/>
        <w:tblLook w:val="0000" w:firstRow="0" w:lastRow="0" w:firstColumn="0" w:lastColumn="0" w:noHBand="0" w:noVBand="0"/>
      </w:tblPr>
      <w:tblGrid>
        <w:gridCol w:w="720"/>
        <w:gridCol w:w="3881"/>
        <w:gridCol w:w="2693"/>
        <w:gridCol w:w="2268"/>
        <w:gridCol w:w="1559"/>
      </w:tblGrid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Ответственный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201</w:t>
            </w:r>
            <w:r>
              <w:t>9-2020</w:t>
            </w:r>
          </w:p>
          <w:p w:rsidR="00631213" w:rsidRPr="00BC5F0E" w:rsidRDefault="00631213" w:rsidP="00F77B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20</w:t>
            </w:r>
            <w:r>
              <w:t>20</w:t>
            </w:r>
            <w:r w:rsidRPr="00BC5F0E">
              <w:t>-20</w:t>
            </w:r>
            <w:r>
              <w:t>21</w:t>
            </w: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Диагностические мероприятия: анкетирование, тестирование, опрос.</w:t>
            </w:r>
          </w:p>
          <w:p w:rsidR="00631213" w:rsidRPr="00BC5F0E" w:rsidRDefault="00631213" w:rsidP="00F77BF3">
            <w:r w:rsidRPr="00BC5F0E">
              <w:t>Изучение причин социальной дезадаптации детей, условий жизни и поведенческих тенденций,</w:t>
            </w:r>
          </w:p>
          <w:p w:rsidR="00631213" w:rsidRPr="00BC5F0E" w:rsidRDefault="00631213" w:rsidP="00F77BF3">
            <w:r w:rsidRPr="00BC5F0E">
              <w:t xml:space="preserve">сбор банка данных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>
              <w:t>Зам. Д</w:t>
            </w:r>
            <w:r w:rsidRPr="00BC5F0E">
              <w:t>иректора по ВР, педагог</w:t>
            </w:r>
            <w:r>
              <w:t>и</w:t>
            </w:r>
            <w:r w:rsidRPr="00BC5F0E">
              <w:t>-психолог</w:t>
            </w:r>
            <w:r>
              <w:t>и, классные руководители</w:t>
            </w:r>
            <w:r w:rsidRPr="00BC5F0E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Сентябрь, 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  <w:jc w:val="center"/>
            </w:pPr>
          </w:p>
        </w:tc>
      </w:tr>
      <w:tr w:rsidR="00631213" w:rsidRPr="00BC5F0E" w:rsidTr="00F77BF3">
        <w:trPr>
          <w:trHeight w:val="6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Проведение коррекционной работы с детьми «группы риска»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Психолог</w:t>
            </w:r>
            <w:r>
              <w:t>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В течение года</w:t>
            </w:r>
          </w:p>
          <w:p w:rsidR="00631213" w:rsidRPr="00BC5F0E" w:rsidRDefault="00631213" w:rsidP="00F77B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В течение года</w:t>
            </w:r>
          </w:p>
          <w:p w:rsidR="00631213" w:rsidRPr="00BC5F0E" w:rsidRDefault="00631213" w:rsidP="00F77BF3">
            <w:pPr>
              <w:jc w:val="center"/>
            </w:pP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Тренинг: « Навыки общения».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Психолог</w:t>
            </w:r>
            <w:r>
              <w:t>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  <w:jc w:val="center"/>
            </w:pP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Семинар классный руководителей  по теме:  «Современные социально-педагогические технологии работы с детьми, находящимися в трудной жизненной ситуации»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Зам. Директора по ВР.</w:t>
            </w:r>
          </w:p>
          <w:p w:rsidR="00631213" w:rsidRPr="00BC5F0E" w:rsidRDefault="00631213" w:rsidP="00F77BF3">
            <w:pPr>
              <w:jc w:val="center"/>
            </w:pPr>
            <w:r w:rsidRPr="00BC5F0E">
              <w:t>Соц. педагог</w:t>
            </w:r>
            <w:r>
              <w:t>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ноябрь</w:t>
            </w:r>
          </w:p>
          <w:p w:rsidR="00631213" w:rsidRPr="00BC5F0E" w:rsidRDefault="00631213" w:rsidP="00F77B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  <w:jc w:val="center"/>
            </w:pP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Контроль за выполнением домашнего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>
              <w:t>Учителя</w:t>
            </w:r>
            <w:r w:rsidRPr="00BC5F0E">
              <w:t>-предметник</w:t>
            </w:r>
            <w:r>
              <w:t>и</w:t>
            </w:r>
            <w:r w:rsidRPr="00BC5F0E">
              <w:t>, кл. рук.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В течение года</w:t>
            </w:r>
          </w:p>
          <w:p w:rsidR="00631213" w:rsidRPr="00BC5F0E" w:rsidRDefault="00631213" w:rsidP="00F77B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В течение года</w:t>
            </w: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6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Оформление  классных уголков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Зам. директора по ВР</w:t>
            </w:r>
          </w:p>
          <w:p w:rsidR="00631213" w:rsidRPr="00BC5F0E" w:rsidRDefault="00631213" w:rsidP="00F77BF3">
            <w:pPr>
              <w:jc w:val="center"/>
            </w:pPr>
            <w:r w:rsidRPr="00BC5F0E">
              <w:t>Соц. педагог</w:t>
            </w:r>
            <w:r>
              <w:t>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 раз в семестр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 раз в семестр</w:t>
            </w: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Организация бесплатного питания в школьной столовой.</w:t>
            </w:r>
          </w:p>
          <w:p w:rsidR="00631213" w:rsidRPr="00BC5F0E" w:rsidRDefault="00631213" w:rsidP="00F77BF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Классные руководители,</w:t>
            </w:r>
          </w:p>
          <w:p w:rsidR="00631213" w:rsidRPr="00BC5F0E" w:rsidRDefault="00631213" w:rsidP="00F77BF3">
            <w:pPr>
              <w:jc w:val="center"/>
            </w:pPr>
            <w:r w:rsidRPr="00BC5F0E">
              <w:t>Соц. 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В течение года</w:t>
            </w: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8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Психолого-педагогическое и социально-педагогическое сопровождение детей асоциального поведения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Психолог</w:t>
            </w:r>
            <w:r>
              <w:t>и</w:t>
            </w:r>
            <w:r w:rsidRPr="00BC5F0E">
              <w:t>.</w:t>
            </w:r>
          </w:p>
          <w:p w:rsidR="00631213" w:rsidRPr="00BC5F0E" w:rsidRDefault="00631213" w:rsidP="00F77BF3">
            <w:pPr>
              <w:jc w:val="center"/>
            </w:pPr>
            <w:r w:rsidRPr="00BC5F0E">
              <w:t>Соц. Педагог</w:t>
            </w:r>
            <w:r>
              <w:t>и</w:t>
            </w:r>
          </w:p>
          <w:p w:rsidR="00631213" w:rsidRPr="00BC5F0E" w:rsidRDefault="00631213" w:rsidP="00F77BF3">
            <w:pPr>
              <w:jc w:val="center"/>
            </w:pPr>
            <w:r>
              <w:t>кл</w:t>
            </w:r>
            <w:r w:rsidRPr="00BC5F0E">
              <w:t>. рук.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В течение года</w:t>
            </w: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Исследование адаптации к школе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Психолог</w:t>
            </w:r>
            <w:r>
              <w:t>и</w:t>
            </w:r>
            <w:r w:rsidRPr="00BC5F0E">
              <w:t>, соц. педагог</w:t>
            </w:r>
            <w:r>
              <w:t>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 семестр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 семестр</w:t>
            </w: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Классные часы: «Насилие и закон»,  «Толерантность и мы», «ЗОЖ – что это значит?»</w:t>
            </w:r>
          </w:p>
          <w:p w:rsidR="00631213" w:rsidRPr="00BC5F0E" w:rsidRDefault="00631213" w:rsidP="00F77BF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Зам. дир. по УВР</w:t>
            </w:r>
          </w:p>
          <w:p w:rsidR="00631213" w:rsidRPr="00BC5F0E" w:rsidRDefault="00631213" w:rsidP="00F77BF3">
            <w:pPr>
              <w:jc w:val="center"/>
            </w:pPr>
            <w:r w:rsidRPr="00BC5F0E">
              <w:t>Классные руководители</w:t>
            </w:r>
          </w:p>
          <w:p w:rsidR="00631213" w:rsidRPr="00BC5F0E" w:rsidRDefault="00631213" w:rsidP="00F77BF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В течение года</w:t>
            </w: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Исследование здоровья детей «группы риска» с помощью анкетирования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Клас. рук.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 xml:space="preserve">1четверть </w:t>
            </w:r>
          </w:p>
          <w:p w:rsidR="00631213" w:rsidRPr="00BC5F0E" w:rsidRDefault="00631213" w:rsidP="00F77BF3">
            <w:pPr>
              <w:jc w:val="center"/>
            </w:pP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Волонтёрское движение.</w:t>
            </w:r>
          </w:p>
          <w:p w:rsidR="00631213" w:rsidRPr="00BC5F0E" w:rsidRDefault="00631213" w:rsidP="00F77BF3">
            <w:r w:rsidRPr="00BC5F0E">
              <w:t>Работа коммуникативного клуба «Мы вместе»:</w:t>
            </w:r>
          </w:p>
          <w:p w:rsidR="00631213" w:rsidRPr="00BC5F0E" w:rsidRDefault="00631213" w:rsidP="00F77BF3">
            <w:r w:rsidRPr="00BC5F0E">
              <w:t>- контроль за санитарным состоянием кабинетов;</w:t>
            </w:r>
          </w:p>
          <w:p w:rsidR="00631213" w:rsidRPr="00BC5F0E" w:rsidRDefault="00631213" w:rsidP="00F77BF3">
            <w:r w:rsidRPr="00BC5F0E">
              <w:t>- проверка сменной обуви;</w:t>
            </w:r>
          </w:p>
          <w:p w:rsidR="00631213" w:rsidRPr="00BC5F0E" w:rsidRDefault="00631213" w:rsidP="00F77BF3">
            <w:r w:rsidRPr="00BC5F0E">
              <w:t>- контроль за чистотой рук в столовой;</w:t>
            </w:r>
          </w:p>
          <w:p w:rsidR="00631213" w:rsidRPr="00BC5F0E" w:rsidRDefault="00631213" w:rsidP="00F77BF3">
            <w:r w:rsidRPr="00BC5F0E">
              <w:t>- контроль за курильщиками на территории школы;</w:t>
            </w:r>
          </w:p>
          <w:p w:rsidR="00631213" w:rsidRPr="00BC5F0E" w:rsidRDefault="00631213" w:rsidP="00F77BF3">
            <w:r w:rsidRPr="00BC5F0E">
              <w:lastRenderedPageBreak/>
              <w:t>- проведение профилактических бесед с детьми «группы риска».</w:t>
            </w:r>
          </w:p>
          <w:p w:rsidR="00631213" w:rsidRPr="00BC5F0E" w:rsidRDefault="00631213" w:rsidP="00F77BF3">
            <w:r w:rsidRPr="00BC5F0E">
              <w:t>Темы.</w:t>
            </w:r>
          </w:p>
          <w:p w:rsidR="00631213" w:rsidRPr="00BC5F0E" w:rsidRDefault="00631213" w:rsidP="00F77BF3">
            <w:pPr>
              <w:numPr>
                <w:ilvl w:val="0"/>
                <w:numId w:val="18"/>
              </w:numPr>
            </w:pPr>
            <w:r w:rsidRPr="00BC5F0E">
              <w:t>Когда сигарета не нужна.</w:t>
            </w:r>
          </w:p>
          <w:p w:rsidR="00631213" w:rsidRPr="00BC5F0E" w:rsidRDefault="00631213" w:rsidP="00F77BF3">
            <w:pPr>
              <w:numPr>
                <w:ilvl w:val="0"/>
                <w:numId w:val="18"/>
              </w:numPr>
            </w:pPr>
            <w:r w:rsidRPr="00BC5F0E">
              <w:t>Береги здоровье смолоду.</w:t>
            </w:r>
          </w:p>
          <w:p w:rsidR="00631213" w:rsidRPr="00BC5F0E" w:rsidRDefault="00631213" w:rsidP="00F77BF3">
            <w:pPr>
              <w:numPr>
                <w:ilvl w:val="0"/>
                <w:numId w:val="18"/>
              </w:numPr>
            </w:pPr>
            <w:r w:rsidRPr="00BC5F0E">
              <w:t>Не кури.</w:t>
            </w:r>
          </w:p>
          <w:p w:rsidR="00631213" w:rsidRPr="00BC5F0E" w:rsidRDefault="00631213" w:rsidP="00F77BF3">
            <w:pPr>
              <w:numPr>
                <w:ilvl w:val="0"/>
                <w:numId w:val="18"/>
              </w:numPr>
            </w:pPr>
            <w:r w:rsidRPr="00BC5F0E">
              <w:t>Табак и верзилу сведёт в могилу.</w:t>
            </w:r>
          </w:p>
          <w:p w:rsidR="00631213" w:rsidRPr="00BC5F0E" w:rsidRDefault="00631213" w:rsidP="00F77BF3">
            <w:pPr>
              <w:numPr>
                <w:ilvl w:val="0"/>
                <w:numId w:val="18"/>
              </w:numPr>
            </w:pPr>
            <w:r w:rsidRPr="00BC5F0E">
              <w:t>Вредные привычки.</w:t>
            </w:r>
          </w:p>
          <w:p w:rsidR="00631213" w:rsidRPr="00BC5F0E" w:rsidRDefault="00631213" w:rsidP="00F77BF3">
            <w:pPr>
              <w:numPr>
                <w:ilvl w:val="0"/>
                <w:numId w:val="18"/>
              </w:numPr>
            </w:pPr>
            <w:r w:rsidRPr="00BC5F0E">
              <w:t>Наше здоровье в наших руках.</w:t>
            </w:r>
          </w:p>
          <w:p w:rsidR="00631213" w:rsidRPr="00BC5F0E" w:rsidRDefault="00631213" w:rsidP="00F77BF3">
            <w:pPr>
              <w:numPr>
                <w:ilvl w:val="0"/>
                <w:numId w:val="18"/>
              </w:numPr>
            </w:pPr>
            <w:r w:rsidRPr="00BC5F0E">
              <w:t>Кто скажет курению нет.</w:t>
            </w:r>
          </w:p>
          <w:p w:rsidR="00631213" w:rsidRPr="00BC5F0E" w:rsidRDefault="00631213" w:rsidP="00F77BF3">
            <w:pPr>
              <w:numPr>
                <w:ilvl w:val="0"/>
                <w:numId w:val="18"/>
              </w:numPr>
            </w:pPr>
            <w:r w:rsidRPr="00BC5F0E">
              <w:t>Суд над вредными привычками.</w:t>
            </w:r>
          </w:p>
          <w:p w:rsidR="00631213" w:rsidRPr="00BC5F0E" w:rsidRDefault="00631213" w:rsidP="00F77BF3">
            <w:pPr>
              <w:numPr>
                <w:ilvl w:val="0"/>
                <w:numId w:val="18"/>
              </w:numPr>
            </w:pPr>
            <w:r w:rsidRPr="00BC5F0E">
              <w:t>Компьютер- враг или друг.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lastRenderedPageBreak/>
              <w:t>ДЮОО ШДР «Молодая гвардия 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В течение года</w:t>
            </w:r>
          </w:p>
          <w:p w:rsidR="00631213" w:rsidRPr="00BC5F0E" w:rsidRDefault="00631213" w:rsidP="00F77B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В течение года</w:t>
            </w: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lastRenderedPageBreak/>
              <w:t>13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Работа военно-патриотического клуба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Руководитель клуба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 раз в неделю</w:t>
            </w: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Круглый стол: «От безответственности до преступления один шаг»,</w:t>
            </w:r>
          </w:p>
          <w:p w:rsidR="00631213" w:rsidRPr="00BC5F0E" w:rsidRDefault="00631213" w:rsidP="00F77BF3">
            <w:r w:rsidRPr="00BC5F0E">
              <w:t xml:space="preserve">« Ты и твои права» </w:t>
            </w:r>
          </w:p>
          <w:p w:rsidR="00631213" w:rsidRPr="00BC5F0E" w:rsidRDefault="00631213" w:rsidP="00F77BF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Зам. директора по 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Ноябрь,</w:t>
            </w:r>
          </w:p>
          <w:p w:rsidR="00631213" w:rsidRPr="00BC5F0E" w:rsidRDefault="00631213" w:rsidP="00F77BF3">
            <w:pPr>
              <w:jc w:val="center"/>
            </w:pPr>
            <w:r w:rsidRPr="00BC5F0E"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  <w:jc w:val="center"/>
            </w:pP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Контроль за успеваемостью, работоспособностью, утомляемостью детей «группы риска»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Классные руководители,</w:t>
            </w:r>
          </w:p>
          <w:p w:rsidR="00631213" w:rsidRPr="00BC5F0E" w:rsidRDefault="00631213" w:rsidP="00F77BF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ежедневно</w:t>
            </w:r>
          </w:p>
          <w:p w:rsidR="00631213" w:rsidRPr="00BC5F0E" w:rsidRDefault="00631213" w:rsidP="00F77B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ежедневно</w:t>
            </w:r>
          </w:p>
          <w:p w:rsidR="00631213" w:rsidRPr="00BC5F0E" w:rsidRDefault="00631213" w:rsidP="00F77BF3">
            <w:pPr>
              <w:jc w:val="center"/>
            </w:pP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18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Проведение «Недель здоровья». Привлечение к участию детей «группы риска»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Зам. Директора по ВР</w:t>
            </w:r>
          </w:p>
          <w:p w:rsidR="00631213" w:rsidRPr="00BC5F0E" w:rsidRDefault="00631213" w:rsidP="00F77BF3">
            <w:pPr>
              <w:jc w:val="center"/>
            </w:pPr>
            <w:r w:rsidRPr="00BC5F0E">
              <w:t xml:space="preserve"> Учителя физ. культуры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 раз в семестр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 раз в семестр</w:t>
            </w: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Акция: «Нет вредным привычкам!»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Зам. директора по ВР , 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ноябрь</w:t>
            </w: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20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Дискуссии: «Ответственность и безответственность. Что прячется за этими словами?», «Прекрасное и безобразное в нашей жизни»,  «Как найти свое место в жизни?»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Зам. директора по ВР , 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Январь,</w:t>
            </w:r>
          </w:p>
          <w:p w:rsidR="00631213" w:rsidRPr="00BC5F0E" w:rsidRDefault="00631213" w:rsidP="00F77BF3">
            <w:pPr>
              <w:jc w:val="center"/>
            </w:pPr>
            <w:r w:rsidRPr="00BC5F0E">
              <w:t>Март,</w:t>
            </w:r>
          </w:p>
          <w:p w:rsidR="00631213" w:rsidRPr="00BC5F0E" w:rsidRDefault="00631213" w:rsidP="00F77BF3">
            <w:pPr>
              <w:jc w:val="center"/>
            </w:pPr>
            <w:r w:rsidRPr="00BC5F0E"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Декабрь,</w:t>
            </w:r>
          </w:p>
          <w:p w:rsidR="00631213" w:rsidRPr="00BC5F0E" w:rsidRDefault="00631213" w:rsidP="00F77BF3">
            <w:pPr>
              <w:snapToGrid w:val="0"/>
              <w:jc w:val="center"/>
            </w:pPr>
            <w:r w:rsidRPr="00BC5F0E">
              <w:t>февраль</w:t>
            </w: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21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Проведение классных часов и бесед с родителями по вопросам сохранения здоровья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 раз в семестр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 раз в полугодие</w:t>
            </w: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22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Проведение физкультминуток во время уроков начальная школа, утренней зарядки 1- 11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В течение года</w:t>
            </w: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23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Профилактические беседы нарколога о вреде наркотиков, алкоголя, никотина. Демонстрация фильмов.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Нарколог городской больницы.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 раз в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 раз в полугодие</w:t>
            </w:r>
          </w:p>
        </w:tc>
      </w:tr>
      <w:tr w:rsidR="00631213" w:rsidRPr="00BC5F0E" w:rsidTr="00F77BF3">
        <w:trPr>
          <w:trHeight w:val="4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24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Спортивно-оздоровительные мероприятия:</w:t>
            </w:r>
          </w:p>
          <w:p w:rsidR="00631213" w:rsidRPr="00BC5F0E" w:rsidRDefault="00631213" w:rsidP="00F77BF3">
            <w:r w:rsidRPr="00BC5F0E">
              <w:t>-привлечение к участию в спортивных соревнованиях,</w:t>
            </w:r>
          </w:p>
          <w:p w:rsidR="00631213" w:rsidRPr="00BC5F0E" w:rsidRDefault="00631213" w:rsidP="00F77BF3">
            <w:r w:rsidRPr="00BC5F0E">
              <w:t>-кружках и секциях,</w:t>
            </w:r>
          </w:p>
          <w:p w:rsidR="00631213" w:rsidRPr="00BC5F0E" w:rsidRDefault="00631213" w:rsidP="00F77BF3">
            <w:r w:rsidRPr="00BC5F0E">
              <w:t>-турпоходах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Зам. директора по ВР.</w:t>
            </w:r>
          </w:p>
          <w:p w:rsidR="00631213" w:rsidRPr="00BC5F0E" w:rsidRDefault="00631213" w:rsidP="00F77BF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В течение года</w:t>
            </w:r>
          </w:p>
          <w:p w:rsidR="00631213" w:rsidRPr="00BC5F0E" w:rsidRDefault="00631213" w:rsidP="00F77B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В течение года</w:t>
            </w: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25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Просветительская работа с учителями по теме: «Социально-педагогическая реабилитация дезадаптированных детей».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Зам. директора по ВР , педагог-психолог</w:t>
            </w:r>
          </w:p>
          <w:p w:rsidR="00631213" w:rsidRPr="00BC5F0E" w:rsidRDefault="00631213" w:rsidP="00F77BF3">
            <w:pPr>
              <w:jc w:val="center"/>
            </w:pPr>
          </w:p>
          <w:p w:rsidR="00631213" w:rsidRPr="00BC5F0E" w:rsidRDefault="00631213" w:rsidP="00F77BF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В течение года</w:t>
            </w:r>
          </w:p>
          <w:p w:rsidR="00631213" w:rsidRPr="00BC5F0E" w:rsidRDefault="00631213" w:rsidP="00F77B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  <w:jc w:val="center"/>
            </w:pP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lastRenderedPageBreak/>
              <w:t>26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213" w:rsidRPr="00BC5F0E" w:rsidRDefault="00631213" w:rsidP="00F77BF3">
            <w:r w:rsidRPr="00BC5F0E">
              <w:t>Родительские лектории</w:t>
            </w:r>
          </w:p>
          <w:p w:rsidR="00631213" w:rsidRPr="00BC5F0E" w:rsidRDefault="00631213" w:rsidP="00F77BF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Зам. директора по ВР , педагог-психолог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В течение года</w:t>
            </w: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27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213" w:rsidRPr="00BC5F0E" w:rsidRDefault="00631213" w:rsidP="00F77BF3">
            <w:r w:rsidRPr="00BC5F0E">
              <w:t>Проведение семейных праздников: «Наши семейные традиции», «Масленица»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Классные руководители,</w:t>
            </w:r>
          </w:p>
          <w:p w:rsidR="00631213" w:rsidRPr="00BC5F0E" w:rsidRDefault="00631213" w:rsidP="00F77BF3">
            <w:pPr>
              <w:jc w:val="center"/>
            </w:pPr>
            <w:r w:rsidRPr="00BC5F0E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Февраль,</w:t>
            </w:r>
          </w:p>
          <w:p w:rsidR="00631213" w:rsidRPr="00BC5F0E" w:rsidRDefault="00631213" w:rsidP="00F77BF3">
            <w:pPr>
              <w:jc w:val="center"/>
            </w:pPr>
            <w:r w:rsidRPr="00BC5F0E"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  <w:jc w:val="center"/>
            </w:pP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28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Профориентационная работа с учётом состояния здоровья.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Соц. педагог. Психолог</w:t>
            </w:r>
          </w:p>
          <w:p w:rsidR="00631213" w:rsidRPr="00BC5F0E" w:rsidRDefault="00631213" w:rsidP="00F77BF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3 семестр</w:t>
            </w:r>
          </w:p>
          <w:p w:rsidR="00631213" w:rsidRPr="00BC5F0E" w:rsidRDefault="00631213" w:rsidP="00F77B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3 семестр</w:t>
            </w:r>
          </w:p>
          <w:p w:rsidR="00631213" w:rsidRPr="00BC5F0E" w:rsidRDefault="00631213" w:rsidP="00F77BF3">
            <w:pPr>
              <w:jc w:val="center"/>
            </w:pP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29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Лечебно-профилактические мероприятия по профилактике репродуктивного здоровья девочек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Мед. работник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 xml:space="preserve">1 раз в полугодие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  <w:jc w:val="center"/>
            </w:pPr>
            <w:r w:rsidRPr="00BC5F0E">
              <w:t>1 раз в полугодие</w:t>
            </w:r>
          </w:p>
        </w:tc>
      </w:tr>
      <w:tr w:rsidR="00631213" w:rsidRPr="00BC5F0E" w:rsidTr="00F77B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30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Организация санаторно-курортного лечения и летнего отдыха детей асоциального поведения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Соц. педагог.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Один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Один раз в год</w:t>
            </w:r>
          </w:p>
          <w:p w:rsidR="00631213" w:rsidRPr="00BC5F0E" w:rsidRDefault="00631213" w:rsidP="00F77BF3">
            <w:pPr>
              <w:jc w:val="center"/>
            </w:pPr>
          </w:p>
        </w:tc>
      </w:tr>
    </w:tbl>
    <w:p w:rsidR="00631213" w:rsidRPr="00BC5F0E" w:rsidRDefault="00631213" w:rsidP="00631213">
      <w:pPr>
        <w:rPr>
          <w:b/>
          <w:u w:val="single"/>
        </w:rPr>
      </w:pPr>
    </w:p>
    <w:p w:rsidR="00631213" w:rsidRPr="00BC5F0E" w:rsidRDefault="00631213" w:rsidP="00631213">
      <w:pPr>
        <w:ind w:left="420"/>
        <w:rPr>
          <w:b/>
          <w:u w:val="single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631213" w:rsidRPr="003846B5" w:rsidRDefault="00631213" w:rsidP="00631213">
      <w:pPr>
        <w:pStyle w:val="3"/>
        <w:numPr>
          <w:ilvl w:val="0"/>
          <w:numId w:val="0"/>
        </w:numPr>
        <w:tabs>
          <w:tab w:val="left" w:pos="0"/>
          <w:tab w:val="left" w:pos="360"/>
        </w:tabs>
        <w:rPr>
          <w:color w:val="000000"/>
          <w:sz w:val="24"/>
          <w:szCs w:val="24"/>
        </w:rPr>
      </w:pPr>
    </w:p>
    <w:p w:rsidR="00631213" w:rsidRPr="003846B5" w:rsidRDefault="00631213" w:rsidP="00631213">
      <w:pPr>
        <w:pStyle w:val="3"/>
        <w:tabs>
          <w:tab w:val="left" w:pos="0"/>
          <w:tab w:val="left" w:pos="360"/>
        </w:tabs>
        <w:jc w:val="center"/>
        <w:rPr>
          <w:color w:val="000000"/>
          <w:sz w:val="24"/>
          <w:szCs w:val="24"/>
        </w:rPr>
      </w:pPr>
    </w:p>
    <w:p w:rsidR="00631213" w:rsidRPr="003846B5" w:rsidRDefault="00631213" w:rsidP="00631213">
      <w:pPr>
        <w:pStyle w:val="3"/>
        <w:tabs>
          <w:tab w:val="left" w:pos="0"/>
          <w:tab w:val="left" w:pos="360"/>
        </w:tabs>
        <w:jc w:val="center"/>
        <w:rPr>
          <w:color w:val="000000"/>
          <w:sz w:val="24"/>
          <w:szCs w:val="24"/>
        </w:rPr>
      </w:pPr>
      <w:r w:rsidRPr="003846B5"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сновные направления работы общеобразовательных учреждений</w:t>
      </w:r>
      <w:r w:rsidRPr="003846B5">
        <w:rPr>
          <w:rFonts w:eastAsia="Times New Roman"/>
          <w:color w:val="000000"/>
          <w:sz w:val="24"/>
          <w:szCs w:val="24"/>
        </w:rPr>
        <w:t xml:space="preserve"> с детьми, находящимися в зоне риска (направления, формы, содержание деятельности).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6360"/>
      </w:tblGrid>
      <w:tr w:rsidR="00631213" w:rsidRPr="00BC5F0E" w:rsidTr="00F77BF3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C5F0E">
              <w:rPr>
                <w:sz w:val="24"/>
                <w:szCs w:val="24"/>
              </w:rPr>
              <w:t>Диагностика</w:t>
            </w:r>
          </w:p>
        </w:tc>
      </w:tr>
      <w:tr w:rsidR="00631213" w:rsidRPr="00BC5F0E" w:rsidTr="00F77B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Специально-</w:t>
            </w:r>
            <w:r w:rsidRPr="00BC5F0E">
              <w:br/>
              <w:t>психологическое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Количественная и качественная психологическая диагностика проблем школьного детства (в форме тестов, бесед, опросов, наблюдения)</w:t>
            </w:r>
            <w:r w:rsidRPr="00BC5F0E">
              <w:br/>
              <w:t>Подбор и расстановка педагогов, работающих с детьми, имеющими различные типы проблем</w:t>
            </w:r>
            <w:r w:rsidRPr="00BC5F0E">
              <w:br/>
              <w:t>Углубленная психолого-педагогическая диагностика степени риска ребенка</w:t>
            </w:r>
            <w:r w:rsidRPr="00BC5F0E">
              <w:br/>
              <w:t>Составление и ведение банка данных детей группы конкретного риска</w:t>
            </w:r>
          </w:p>
        </w:tc>
      </w:tr>
      <w:tr w:rsidR="00631213" w:rsidRPr="00BC5F0E" w:rsidTr="00F77B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Социально-</w:t>
            </w:r>
            <w:r w:rsidRPr="00BC5F0E">
              <w:br/>
              <w:t>педагогическое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Формирование социального паспорта школы, класса</w:t>
            </w:r>
            <w:r w:rsidRPr="00BC5F0E">
              <w:br/>
              <w:t>Анализ документации классных руководителей 1-11-х классов</w:t>
            </w:r>
            <w:r w:rsidRPr="00BC5F0E">
              <w:br/>
              <w:t>Социально-правовой патронаж па дому</w:t>
            </w:r>
            <w:r w:rsidRPr="00BC5F0E">
              <w:br/>
              <w:t>Анкетирование родителей с целью изучения морально-психологического фона семьи как фактора, воздействующего на личность ребенка</w:t>
            </w:r>
          </w:p>
        </w:tc>
      </w:tr>
      <w:tr w:rsidR="00631213" w:rsidRPr="00BC5F0E" w:rsidTr="00F77B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Медико-</w:t>
            </w:r>
            <w:r w:rsidRPr="00BC5F0E">
              <w:br/>
              <w:t>социальное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Первичная медицинская диагностика (в форме медицинских осмотров, изучения медицинских карт, наблюдения за здоровьем ребенка)</w:t>
            </w:r>
            <w:r w:rsidRPr="00BC5F0E">
              <w:br/>
              <w:t>Формирование групп обучающихся, имеющих повышенный медико-социальный риск, для последующей коррекции и реабилитации</w:t>
            </w:r>
            <w:r w:rsidRPr="00BC5F0E">
              <w:br/>
              <w:t>Медицинский контроль за питанием, трудовым, физическим воспитанием, условиями организации учебного времени с целью поддержания здоровья</w:t>
            </w:r>
          </w:p>
        </w:tc>
      </w:tr>
      <w:tr w:rsidR="00631213" w:rsidRPr="00BC5F0E" w:rsidTr="00F77BF3">
        <w:trPr>
          <w:trHeight w:val="19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Учебно-</w:t>
            </w:r>
            <w:r w:rsidRPr="00BC5F0E">
              <w:br/>
              <w:t>методическое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Анализ школьной документации учащихся (включая личные дела и «портфели достижений» школьников)</w:t>
            </w:r>
            <w:r w:rsidRPr="00BC5F0E">
              <w:br/>
              <w:t>Определение обученности и обучаемости каждого школьника</w:t>
            </w:r>
            <w:r w:rsidRPr="00BC5F0E">
              <w:br/>
              <w:t>Анализ результатов внутришкольного контроля с целью определения уровня учебной успешности по усвоению школьных дисциплин и выявления пробелов в знаниях</w:t>
            </w:r>
          </w:p>
        </w:tc>
      </w:tr>
      <w:tr w:rsidR="00631213" w:rsidRPr="00BC5F0E" w:rsidTr="00F77B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Организационно-</w:t>
            </w:r>
            <w:r w:rsidRPr="00BC5F0E">
              <w:br/>
              <w:t>воспитательное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Определение интересов школьников</w:t>
            </w:r>
            <w:r w:rsidRPr="00BC5F0E">
              <w:br/>
              <w:t>Организация детей по клубам, кружкам, секциям по интересам</w:t>
            </w:r>
            <w:r w:rsidRPr="00BC5F0E">
              <w:br/>
              <w:t>Определение уровня воспитанности, смыслоценностных установок ребенка</w:t>
            </w:r>
            <w:r w:rsidRPr="00BC5F0E">
              <w:br/>
              <w:t>Определение уровня основных личностных доминант и возможностей личностного роста детей</w:t>
            </w:r>
            <w:r w:rsidRPr="00BC5F0E">
              <w:br/>
              <w:t xml:space="preserve">Определение роста общекультурных навыков у детей </w:t>
            </w:r>
            <w:r w:rsidRPr="00BC5F0E">
              <w:lastRenderedPageBreak/>
              <w:t>(стремление к здоровому образу жизни, опрятности, красоте, уважению к окружающим, компетентному общению и пр.)</w:t>
            </w:r>
          </w:p>
        </w:tc>
      </w:tr>
      <w:tr w:rsidR="00631213" w:rsidRPr="00BC5F0E" w:rsidTr="00F77BF3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3"/>
              <w:jc w:val="center"/>
              <w:rPr>
                <w:sz w:val="24"/>
                <w:szCs w:val="24"/>
              </w:rPr>
            </w:pPr>
            <w:r w:rsidRPr="00BC5F0E">
              <w:rPr>
                <w:sz w:val="24"/>
                <w:szCs w:val="24"/>
              </w:rPr>
              <w:lastRenderedPageBreak/>
              <w:t>Консультирование детей, родителей, педагогов</w:t>
            </w:r>
          </w:p>
        </w:tc>
      </w:tr>
      <w:tr w:rsidR="00631213" w:rsidRPr="00BC5F0E" w:rsidTr="00F77BF3">
        <w:trPr>
          <w:trHeight w:val="19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Специально-</w:t>
            </w:r>
            <w:r w:rsidRPr="00BC5F0E">
              <w:br/>
              <w:t>психологическое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Индивидуальное и групповое психологическое консультирование для педагогов, родителей, учащихся конкретной группы риска</w:t>
            </w:r>
            <w:r w:rsidRPr="00BC5F0E">
              <w:br/>
              <w:t>Подготовка печатной продукции по проблемам детей разных групп риска</w:t>
            </w:r>
            <w:r w:rsidRPr="00BC5F0E">
              <w:br/>
              <w:t>Лектории для родителей по вопросам психологического просвещения и практики семейного воспитания</w:t>
            </w:r>
          </w:p>
        </w:tc>
      </w:tr>
      <w:tr w:rsidR="00631213" w:rsidRPr="00BC5F0E" w:rsidTr="00F77B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Социально-</w:t>
            </w:r>
            <w:r w:rsidRPr="00BC5F0E">
              <w:br/>
              <w:t>педагогическое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Лекторий для родителей школьников разных категорий. Правовое консультирование детей и родителей</w:t>
            </w:r>
            <w:r w:rsidRPr="00BC5F0E">
              <w:br/>
              <w:t>Семинары для педагогов по проблемам детей группы конкретного риска</w:t>
            </w:r>
            <w:r w:rsidRPr="00BC5F0E">
              <w:br/>
              <w:t>Индивидуальное консультирование родителей по вопросам организации жизни и обеспечения здоровья детей (в том числе бесплатное питание в ОУ)</w:t>
            </w:r>
          </w:p>
        </w:tc>
      </w:tr>
      <w:tr w:rsidR="00631213" w:rsidRPr="00BC5F0E" w:rsidTr="00F77B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Медико-</w:t>
            </w:r>
            <w:r w:rsidRPr="00BC5F0E">
              <w:br/>
              <w:t>социальное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Индивидуальное и групповое консультирование педагогов, родителей, детей по вопросам контроля за условиями обучения, питания, физического развития, психологического комфорта, с целью своевременного выявления факторов риска, связанных с нарушением здоровья школьников</w:t>
            </w:r>
            <w:r w:rsidRPr="00BC5F0E">
              <w:br/>
              <w:t>Консультирование администрации школы по вопросам соблюдения санитарных норм и выполнения гигиенических требований к условиям обучения в общеобразовательных учреждениях и устранения факторов риска</w:t>
            </w:r>
          </w:p>
        </w:tc>
      </w:tr>
      <w:tr w:rsidR="00631213" w:rsidRPr="00BC5F0E" w:rsidTr="00F77B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Учебно-</w:t>
            </w:r>
            <w:r w:rsidRPr="00BC5F0E">
              <w:br/>
              <w:t>методическое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Научно-методическое сопровождение труда учителя</w:t>
            </w:r>
            <w:r w:rsidRPr="00BC5F0E">
              <w:br/>
              <w:t>Консультирование родителей по вопросам учебного плана, школьных программ, ЗУН</w:t>
            </w:r>
            <w:r w:rsidRPr="00BC5F0E">
              <w:br/>
              <w:t>Консультирование детей по выбору предпрофильных элективных курсов и профиля обучения</w:t>
            </w:r>
            <w:r w:rsidRPr="00BC5F0E">
              <w:br/>
              <w:t>Консультирование учащихся и педагогов для подготовки детей к конкурсам, смотрам, олимпиадам разного уровня</w:t>
            </w:r>
          </w:p>
        </w:tc>
      </w:tr>
      <w:tr w:rsidR="00631213" w:rsidRPr="00BC5F0E" w:rsidTr="00F77B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Организационно-воспитательное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Консультирование детей по вопросам школьного самоуправления, индивидуальной самореализации по интересам в системе дополнительного образования школы и города</w:t>
            </w:r>
            <w:r w:rsidRPr="00BC5F0E">
              <w:br/>
              <w:t>Плановая работа с классными руководителями по организации и проведению воспитательной работы с детьми внутри класса, школы, города, района</w:t>
            </w:r>
            <w:r w:rsidRPr="00BC5F0E">
              <w:br/>
              <w:t>Групповое и индивидуальное консультирование родителей по проблемам воспитания</w:t>
            </w:r>
          </w:p>
        </w:tc>
      </w:tr>
      <w:tr w:rsidR="00631213" w:rsidRPr="00BC5F0E" w:rsidTr="00F77BF3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3"/>
              <w:jc w:val="center"/>
              <w:rPr>
                <w:sz w:val="24"/>
                <w:szCs w:val="24"/>
              </w:rPr>
            </w:pPr>
            <w:r w:rsidRPr="00BC5F0E">
              <w:rPr>
                <w:sz w:val="24"/>
                <w:szCs w:val="24"/>
              </w:rPr>
              <w:lastRenderedPageBreak/>
              <w:t>Коррекционно-программное обеспечение индивидуальной работы</w:t>
            </w:r>
            <w:r w:rsidRPr="00BC5F0E">
              <w:rPr>
                <w:sz w:val="24"/>
                <w:szCs w:val="24"/>
              </w:rPr>
              <w:br/>
              <w:t>с ребенком</w:t>
            </w:r>
          </w:p>
        </w:tc>
      </w:tr>
      <w:tr w:rsidR="00631213" w:rsidRPr="00BC5F0E" w:rsidTr="00F77B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Специально-</w:t>
            </w:r>
            <w:r w:rsidRPr="00BC5F0E">
              <w:br/>
              <w:t>психологическое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Реализация индивидуальных психолого-педагогических программ работы с ребенком конкретной группы риска</w:t>
            </w:r>
            <w:r w:rsidRPr="00BC5F0E">
              <w:br/>
              <w:t>Тренинги для детей определенных групп риска</w:t>
            </w:r>
            <w:r w:rsidRPr="00BC5F0E">
              <w:br/>
              <w:t>Тренинги для родителей, направленные на коррекцию детско-родительских взаимоотношений</w:t>
            </w:r>
            <w:r w:rsidRPr="00BC5F0E">
              <w:br/>
              <w:t>Тренинги профессионального и личностного роста для педагогов</w:t>
            </w:r>
            <w:r w:rsidRPr="00BC5F0E">
              <w:br/>
              <w:t>Тренинги взаимодействия родителей с детьми</w:t>
            </w:r>
            <w:r w:rsidRPr="00BC5F0E">
              <w:br/>
              <w:t>Реализация специализированных коррекционно-развивающих программ с детьми, имеющими признаки социально-психологической дезадаптации, трудности в обучении и воспитании, высокий уровень школьной тревожности, неадекватную самооценку</w:t>
            </w:r>
          </w:p>
        </w:tc>
      </w:tr>
      <w:tr w:rsidR="00631213" w:rsidRPr="00BC5F0E" w:rsidTr="00F77B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Социально-</w:t>
            </w:r>
            <w:r w:rsidRPr="00BC5F0E">
              <w:br/>
              <w:t>педагогическое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Организация экономической поддержки ребенка из фонда «Всеобуч»</w:t>
            </w:r>
            <w:r w:rsidRPr="00BC5F0E">
              <w:br/>
              <w:t>Системный контроль учебной успеваемости, занятости во внеурочное и каникулярное время детей группы конкретного риска. Организация системы питания детей группы риска в школе и дома</w:t>
            </w:r>
            <w:r w:rsidRPr="00BC5F0E">
              <w:br/>
              <w:t>Реализация специальной программы работы с семьей группы конкретного риска</w:t>
            </w:r>
            <w:r w:rsidRPr="00BC5F0E">
              <w:br/>
              <w:t>Индивидуальное сопровождение несовершеннолетних, стоящих на внутришкольном учете, на учете в Комиссии по делам несовершеннолетних, транслирующих девиантные, аддиктивные формы поведения</w:t>
            </w:r>
          </w:p>
        </w:tc>
      </w:tr>
      <w:tr w:rsidR="00631213" w:rsidRPr="00BC5F0E" w:rsidTr="00F77B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Медико-</w:t>
            </w:r>
            <w:r w:rsidRPr="00BC5F0E">
              <w:br/>
              <w:t>социальное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Разработка и реализация коррекционных и реабилитационных программ школы, исходя из особенностей состояния здоровья детей, физического и психофизиологического развития, индивидуальных возможностей, региональных и этнонациональных условий</w:t>
            </w:r>
            <w:r w:rsidRPr="00BC5F0E">
              <w:br/>
              <w:t>Коррекция йододефицитного и витаминодефицитного состояния детей Крайнего Севера</w:t>
            </w:r>
            <w:r w:rsidRPr="00BC5F0E">
              <w:br/>
              <w:t>Индивидуальные (групповые) лечебно-оздоровительные мероприятия для детей и подростков с отклонениями</w:t>
            </w:r>
            <w:r w:rsidRPr="00BC5F0E">
              <w:br/>
              <w:t>в состоянии здоровья, осуществляемые в условиях медицинского кабинета (лечебная физкультура, корригирующая гимнастика и т. п.). Сопутствующий контроль за результатом</w:t>
            </w:r>
          </w:p>
        </w:tc>
      </w:tr>
      <w:tr w:rsidR="00631213" w:rsidRPr="00BC5F0E" w:rsidTr="00F77B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Учебно-методическое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Системная работа по предупреждению неуспеваемости (дополнительные занятия, индивидуальная работа, разноуровневые задания)</w:t>
            </w:r>
            <w:r w:rsidRPr="00BC5F0E">
              <w:br/>
              <w:t>Организация факультативных занятий с учетом индивидуальных особенностей, способностей и возможностей детей</w:t>
            </w:r>
            <w:r w:rsidRPr="00BC5F0E">
              <w:br/>
              <w:t>Программное и научно-методическое обеспечение деятельности учителя, работающего с детьми разных категорий риска</w:t>
            </w:r>
            <w:r w:rsidRPr="00BC5F0E">
              <w:br/>
              <w:t>Коррекция календарно-методического планирования с учетом ликвидации пробелов в знаниях</w:t>
            </w:r>
            <w:r w:rsidRPr="00BC5F0E">
              <w:br/>
            </w:r>
            <w:r w:rsidRPr="00BC5F0E">
              <w:lastRenderedPageBreak/>
              <w:t>Подготовка разноуровневых учебных заданий, корректирующих выявленные пробелы</w:t>
            </w:r>
            <w:r w:rsidRPr="00BC5F0E">
              <w:br/>
              <w:t>Отслеживание результатов коррекционной работы</w:t>
            </w:r>
          </w:p>
        </w:tc>
      </w:tr>
      <w:tr w:rsidR="00631213" w:rsidRPr="00BC5F0E" w:rsidTr="00F77B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lastRenderedPageBreak/>
              <w:t>Организационно-</w:t>
            </w:r>
            <w:r w:rsidRPr="00BC5F0E">
              <w:br/>
              <w:t>воспитательное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Содействие в реализации школьниками своих потенциальных возможностей в системе дополнительного образования</w:t>
            </w:r>
            <w:r w:rsidRPr="00BC5F0E">
              <w:br/>
              <w:t>Организация и проведение с детьми разных групп риска плановых школьных тематических мероприятий, направленных на здоровый образ жизни, культуру человеческих взаимодействий, индивидуальную самореализацию и формирование социальной ответственности, в том числе привлечение школьников к организации и проведению декад, марафонов, конкурсов, смотров, концертов и других мероприятий</w:t>
            </w:r>
          </w:p>
        </w:tc>
      </w:tr>
      <w:tr w:rsidR="00631213" w:rsidRPr="00BC5F0E" w:rsidTr="00F77BF3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3"/>
              <w:rPr>
                <w:sz w:val="24"/>
                <w:szCs w:val="24"/>
              </w:rPr>
            </w:pPr>
            <w:r w:rsidRPr="00BC5F0E">
              <w:rPr>
                <w:sz w:val="24"/>
                <w:szCs w:val="24"/>
              </w:rPr>
              <w:t>Профилактическое направление психолого-педагогической деятельности</w:t>
            </w:r>
          </w:p>
        </w:tc>
      </w:tr>
      <w:tr w:rsidR="00631213" w:rsidRPr="00BC5F0E" w:rsidTr="00F77B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Специально-</w:t>
            </w:r>
            <w:r w:rsidRPr="00BC5F0E">
              <w:br/>
              <w:t>психологическое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Разработка и реализация психопрофилактических программ, направленных па повышение самооценки школьников, профилактику социального неблагополучия, снижение школьной тревожности и неуспешности, повышение социально-психологической адаптации к меняющимся условиям жизни</w:t>
            </w:r>
          </w:p>
        </w:tc>
      </w:tr>
      <w:tr w:rsidR="00631213" w:rsidRPr="00BC5F0E" w:rsidTr="00F77B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Социально-</w:t>
            </w:r>
            <w:r w:rsidRPr="00BC5F0E">
              <w:br/>
              <w:t>педагогическое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Пропаганда здорового образа жизни в образовательном учреждении (Дни здоровья, турпоходы, летние лагеря, Зарницы)</w:t>
            </w:r>
            <w:r w:rsidRPr="00BC5F0E">
              <w:br/>
              <w:t>Разработка и реализация социально-педагогических целевых комплексных программ, направленных на профилактику аддиктивных форм поведения, правонарушений, беспризорности и безнадзорности</w:t>
            </w:r>
          </w:p>
        </w:tc>
      </w:tr>
      <w:tr w:rsidR="00631213" w:rsidRPr="00BC5F0E" w:rsidTr="00F77B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Медико-социальное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Разъяснение родителям гигиенических правил и рационального режима для поддержания здоровья детей</w:t>
            </w:r>
            <w:r w:rsidRPr="00BC5F0E">
              <w:br/>
              <w:t>Плановые беседы, лекции, семинары, видеопрезентации, классные часы по ведению здорового образа жизни, профилактики заболеваний, организации личной гигиены и охраны здоровья</w:t>
            </w:r>
            <w:r w:rsidRPr="00BC5F0E">
              <w:br/>
              <w:t>Плановые совещания с педагогическим персоналом по организации мероприятий на тему медицинского просвещения, социально-правового обеспечения детства</w:t>
            </w:r>
            <w:r w:rsidRPr="00BC5F0E">
              <w:br/>
              <w:t>Оценка эффективности проводимой профилактической, коррекционной, лечебной и реабилитационной работы на основании динамики показателей состояния здоровья детей (с учетом факторов риска)</w:t>
            </w:r>
          </w:p>
        </w:tc>
      </w:tr>
      <w:tr w:rsidR="00631213" w:rsidRPr="00BC5F0E" w:rsidTr="00F77B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Учебно-</w:t>
            </w:r>
            <w:r w:rsidRPr="00BC5F0E">
              <w:br/>
              <w:t>методическое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Формирование интереса школьников к учебе через систему научных обществ учащихся, факультативных занятий, научно-практических конференций, интеллектуальных марафонов</w:t>
            </w:r>
            <w:r w:rsidRPr="00BC5F0E">
              <w:br/>
              <w:t>Создание ситуации успеха на уроках</w:t>
            </w:r>
            <w:r w:rsidRPr="00BC5F0E">
              <w:br/>
              <w:t xml:space="preserve">Организация совместной продуктивной творческой деятельности на уроках и во внеклассной работе, </w:t>
            </w:r>
            <w:r w:rsidRPr="00BC5F0E">
              <w:lastRenderedPageBreak/>
              <w:t>обеспечение субъект-субъектного подхода к обучению и воспитанию</w:t>
            </w:r>
          </w:p>
        </w:tc>
      </w:tr>
      <w:tr w:rsidR="00631213" w:rsidRPr="00BC5F0E" w:rsidTr="00F77B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lastRenderedPageBreak/>
              <w:t>Организационно-</w:t>
            </w:r>
            <w:r w:rsidRPr="00BC5F0E">
              <w:br/>
              <w:t>воспитательное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13" w:rsidRPr="00BC5F0E" w:rsidRDefault="00631213" w:rsidP="00F77BF3">
            <w:pPr>
              <w:pStyle w:val="af1"/>
              <w:spacing w:after="283"/>
            </w:pPr>
            <w:r w:rsidRPr="00BC5F0E">
              <w:t>Привлечение детей разных групп риска к активному участию в школьном самоуправлении и школьной жизни</w:t>
            </w:r>
            <w:r w:rsidRPr="00BC5F0E">
              <w:br/>
              <w:t>Создание условий для индивидуальной самореализации в соответствии с потребностями и желаниями ребенка</w:t>
            </w:r>
            <w:r w:rsidRPr="00BC5F0E">
              <w:br/>
              <w:t>Формирование коммуникативной среды для творческого взаимодействия всех участников образовательной ситуации: детей, родителей и педагогов</w:t>
            </w:r>
          </w:p>
        </w:tc>
      </w:tr>
    </w:tbl>
    <w:p w:rsidR="00631213" w:rsidRPr="00BC5F0E" w:rsidRDefault="00631213" w:rsidP="00631213">
      <w:pPr>
        <w:pStyle w:val="a1"/>
      </w:pPr>
      <w:r w:rsidRPr="00BC5F0E">
        <w:t>Многие современные педагоги и даже некоторые директора образовательных учреждений считают, что деятельность отечественной школы достаточно ограничить рамками государственных учебных планов и стандартов, как единственного основания для обучения развития индивида. Но вряд ли такие школьные коллективы будут названы лучшими в России. Самый  главный вопрос состоит в том, поверят ли ученики этих школ в свое счастливое будущее или хотя бы то, что детство и есть самая счастливая нора в жизни человека.</w:t>
      </w:r>
    </w:p>
    <w:p w:rsidR="00631213" w:rsidRPr="00BC5F0E" w:rsidRDefault="00631213" w:rsidP="00631213">
      <w:pPr>
        <w:pStyle w:val="a1"/>
      </w:pPr>
      <w:r w:rsidRPr="00BC5F0E">
        <w:t>Резюмируя все вышесказанное, мы можем сделать следующие выводы:</w:t>
      </w:r>
    </w:p>
    <w:p w:rsidR="00631213" w:rsidRPr="00BC5F0E" w:rsidRDefault="00631213" w:rsidP="00631213">
      <w:pPr>
        <w:pStyle w:val="a1"/>
        <w:numPr>
          <w:ilvl w:val="0"/>
          <w:numId w:val="38"/>
        </w:numPr>
        <w:tabs>
          <w:tab w:val="left" w:pos="0"/>
        </w:tabs>
        <w:spacing w:after="0"/>
      </w:pPr>
      <w:r w:rsidRPr="00BC5F0E">
        <w:t xml:space="preserve">Родители и школа обязаны создать ребенку нормальные условия для его жизнедеятельности, соответствующие индивидуальным особенностям, способностям, склонностям и социокультурным потребностям. В отсутствие адекватных условий развития ребенок оказывается в зоне риска, а возникшие у него проблемы требуют своевременного и эффективного разрешения. </w:t>
      </w:r>
    </w:p>
    <w:p w:rsidR="00631213" w:rsidRPr="00BC5F0E" w:rsidRDefault="00631213" w:rsidP="00631213">
      <w:pPr>
        <w:pStyle w:val="a1"/>
        <w:numPr>
          <w:ilvl w:val="0"/>
          <w:numId w:val="38"/>
        </w:numPr>
        <w:tabs>
          <w:tab w:val="left" w:pos="0"/>
        </w:tabs>
      </w:pPr>
      <w:r w:rsidRPr="00BC5F0E">
        <w:t xml:space="preserve">Адекватное психолого-педагогическое сопровождение развития ребенка, уже находящегося в зоне риска, с учетом имеющихся у него проблем дает возможность избежать попадания ребенка в группу риска, где существует реальная угроза для его жизни, здоровья, судьбы. </w:t>
      </w:r>
    </w:p>
    <w:p w:rsidR="00631213" w:rsidRPr="00BC5F0E" w:rsidRDefault="00631213" w:rsidP="00631213">
      <w:pPr>
        <w:pStyle w:val="a1"/>
        <w:rPr>
          <w:b/>
        </w:rPr>
      </w:pPr>
      <w:r w:rsidRPr="00BC5F0E">
        <w:t>Классификация проблем школьников, находящихся в зоне или группе риска, позволяет составить целостное представление об основных трудностях, возникающих у детей школьного возраста, и тем самым дает возможность педагогам своевременно и профессионально разобраться в комплексе неудач, преследующих ребенка, оказать конструктивную поддержку, психологическую и педагогическую помощь, обеспечить морально-нравственное становление детей и их благополучную социализацию.</w:t>
      </w:r>
    </w:p>
    <w:p w:rsidR="00631213" w:rsidRPr="00BC5F0E" w:rsidRDefault="00631213" w:rsidP="00631213">
      <w:pPr>
        <w:rPr>
          <w:b/>
        </w:rPr>
      </w:pPr>
    </w:p>
    <w:p w:rsidR="00631213" w:rsidRPr="00BC5F0E" w:rsidRDefault="00631213" w:rsidP="00631213">
      <w:pPr>
        <w:ind w:left="420"/>
        <w:jc w:val="center"/>
        <w:rPr>
          <w:b/>
          <w:u w:val="single"/>
        </w:rPr>
      </w:pPr>
      <w:r w:rsidRPr="00BC5F0E">
        <w:rPr>
          <w:b/>
        </w:rPr>
        <w:t>Приложения</w:t>
      </w:r>
    </w:p>
    <w:p w:rsidR="00631213" w:rsidRPr="00BC5F0E" w:rsidRDefault="00631213" w:rsidP="00631213">
      <w:pPr>
        <w:jc w:val="center"/>
        <w:rPr>
          <w:b/>
          <w:bCs/>
          <w:color w:val="000000"/>
        </w:rPr>
      </w:pPr>
      <w:r w:rsidRPr="00BC5F0E">
        <w:rPr>
          <w:b/>
          <w:bCs/>
        </w:rPr>
        <w:t>Анкета по выявлению трудновоспитуемых в классе</w:t>
      </w:r>
    </w:p>
    <w:p w:rsidR="00631213" w:rsidRPr="00BC5F0E" w:rsidRDefault="00631213" w:rsidP="00631213">
      <w:pPr>
        <w:jc w:val="center"/>
      </w:pPr>
      <w:r w:rsidRPr="00BC5F0E">
        <w:rPr>
          <w:b/>
          <w:bCs/>
          <w:color w:val="000000"/>
        </w:rPr>
        <w:t>Инструкция</w:t>
      </w:r>
    </w:p>
    <w:p w:rsidR="00631213" w:rsidRPr="00BC5F0E" w:rsidRDefault="00631213" w:rsidP="00631213">
      <w:pPr>
        <w:jc w:val="both"/>
      </w:pPr>
      <w:r w:rsidRPr="00BC5F0E">
        <w:t>Для организации работы по предупреждению и преодолению трудновоспитуемости важную роль играет психолого-педагогическая диагностика. Часто незнание индивидуальных особенностей личности ведет к появлению и закреплению ряда отрицательных качеств трудного.</w:t>
      </w:r>
    </w:p>
    <w:p w:rsidR="00631213" w:rsidRPr="00BC5F0E" w:rsidRDefault="00631213" w:rsidP="00631213">
      <w:pPr>
        <w:jc w:val="both"/>
      </w:pPr>
      <w:r w:rsidRPr="00BC5F0E">
        <w:t>Поэтому первый этап диагностики трудного - это общее изучение личности всех воспитанников.</w:t>
      </w:r>
    </w:p>
    <w:p w:rsidR="00631213" w:rsidRPr="00BC5F0E" w:rsidRDefault="00631213" w:rsidP="00631213">
      <w:pPr>
        <w:jc w:val="both"/>
      </w:pPr>
      <w:r w:rsidRPr="00BC5F0E">
        <w:t>В случае задачи преодоления трудновоспитуемости необходимо уже специальное психологическое изучение "комплекса трудного". Для учителя это является сложным делом, в котором необходима помощь специалиста-психолога. Можно применить и упрощенную, педагогическую методику, которая фиксирует только самые яркие, существенные проявления трудновоспитуемости. В ее основе - анкета, дополненная наблюдениями, беседами. Достоверность анкеты обеспечивает также проведение или уточнение ее одновременно с учащимися, учителями, классными руководителями, родителями, общественным активом класса.</w:t>
      </w:r>
    </w:p>
    <w:p w:rsidR="00631213" w:rsidRPr="00BC5F0E" w:rsidRDefault="00631213" w:rsidP="00631213">
      <w:pPr>
        <w:jc w:val="both"/>
      </w:pPr>
      <w:r w:rsidRPr="00BC5F0E">
        <w:t>Анкета содержит 45 вопросов, разделенных на 3 поданкеты. Содержание анкет учитывает следующие параметры: учеба (вопросы 1-3), дисциплина (4-6), общественно-трудовая активность (7-9), отношение с классом (10-12) и асоциальные проявления (13-15).</w:t>
      </w:r>
    </w:p>
    <w:p w:rsidR="00631213" w:rsidRPr="00BC5F0E" w:rsidRDefault="00631213" w:rsidP="00631213">
      <w:pPr>
        <w:jc w:val="both"/>
      </w:pPr>
      <w:r w:rsidRPr="00BC5F0E">
        <w:t>При проведении анкеты недопустимо специальное выискивание недостатков и подчеркивание отрицательного в поведении ученика.</w:t>
      </w:r>
    </w:p>
    <w:p w:rsidR="00631213" w:rsidRPr="00BC5F0E" w:rsidRDefault="00631213" w:rsidP="00631213">
      <w:pPr>
        <w:jc w:val="both"/>
      </w:pPr>
    </w:p>
    <w:p w:rsidR="00631213" w:rsidRPr="00BC5F0E" w:rsidRDefault="00631213" w:rsidP="00631213">
      <w:pPr>
        <w:jc w:val="center"/>
        <w:rPr>
          <w:color w:val="000000"/>
        </w:rPr>
      </w:pPr>
      <w:r w:rsidRPr="00BC5F0E">
        <w:rPr>
          <w:b/>
          <w:bCs/>
          <w:color w:val="000000"/>
        </w:rPr>
        <w:t>АНКЕТА № 1</w:t>
      </w:r>
    </w:p>
    <w:p w:rsidR="00631213" w:rsidRPr="00BC5F0E" w:rsidRDefault="00631213" w:rsidP="00631213">
      <w:pPr>
        <w:numPr>
          <w:ilvl w:val="0"/>
          <w:numId w:val="19"/>
        </w:numPr>
        <w:rPr>
          <w:color w:val="000000"/>
        </w:rPr>
      </w:pPr>
      <w:r w:rsidRPr="00BC5F0E">
        <w:rPr>
          <w:color w:val="000000"/>
        </w:rPr>
        <w:lastRenderedPageBreak/>
        <w:t xml:space="preserve">Интересно ли тебе на уроках? </w:t>
      </w:r>
    </w:p>
    <w:p w:rsidR="00631213" w:rsidRPr="00BC5F0E" w:rsidRDefault="00631213" w:rsidP="00631213">
      <w:pPr>
        <w:numPr>
          <w:ilvl w:val="0"/>
          <w:numId w:val="19"/>
        </w:numPr>
        <w:rPr>
          <w:color w:val="000000"/>
        </w:rPr>
      </w:pPr>
      <w:r w:rsidRPr="00BC5F0E">
        <w:rPr>
          <w:color w:val="000000"/>
        </w:rPr>
        <w:t xml:space="preserve">Стремишься ли ты узнать новое по школьным предметам? </w:t>
      </w:r>
    </w:p>
    <w:p w:rsidR="00631213" w:rsidRPr="00BC5F0E" w:rsidRDefault="00631213" w:rsidP="00631213">
      <w:pPr>
        <w:numPr>
          <w:ilvl w:val="0"/>
          <w:numId w:val="19"/>
        </w:numPr>
        <w:rPr>
          <w:color w:val="000000"/>
        </w:rPr>
      </w:pPr>
      <w:r w:rsidRPr="00BC5F0E">
        <w:rPr>
          <w:color w:val="000000"/>
        </w:rPr>
        <w:t xml:space="preserve">Пытаешься ли найти ответ, если что-то непонятно? </w:t>
      </w:r>
    </w:p>
    <w:p w:rsidR="00631213" w:rsidRPr="00BC5F0E" w:rsidRDefault="00631213" w:rsidP="00631213">
      <w:pPr>
        <w:numPr>
          <w:ilvl w:val="0"/>
          <w:numId w:val="19"/>
        </w:numPr>
        <w:rPr>
          <w:color w:val="000000"/>
        </w:rPr>
      </w:pPr>
      <w:r w:rsidRPr="00BC5F0E">
        <w:rPr>
          <w:color w:val="000000"/>
        </w:rPr>
        <w:t xml:space="preserve">Пытаешься ли не опаздывать на уроки? </w:t>
      </w:r>
    </w:p>
    <w:p w:rsidR="00631213" w:rsidRPr="00BC5F0E" w:rsidRDefault="00631213" w:rsidP="00631213">
      <w:pPr>
        <w:numPr>
          <w:ilvl w:val="0"/>
          <w:numId w:val="19"/>
        </w:numPr>
        <w:rPr>
          <w:color w:val="000000"/>
        </w:rPr>
      </w:pPr>
      <w:r w:rsidRPr="00BC5F0E">
        <w:rPr>
          <w:color w:val="000000"/>
        </w:rPr>
        <w:t xml:space="preserve">Стремишься ли вести себя так, чтобы не получить замечания? </w:t>
      </w:r>
    </w:p>
    <w:p w:rsidR="00631213" w:rsidRPr="00BC5F0E" w:rsidRDefault="00631213" w:rsidP="00631213">
      <w:pPr>
        <w:numPr>
          <w:ilvl w:val="0"/>
          <w:numId w:val="19"/>
        </w:numPr>
        <w:rPr>
          <w:color w:val="000000"/>
        </w:rPr>
      </w:pPr>
      <w:r w:rsidRPr="00BC5F0E">
        <w:rPr>
          <w:color w:val="000000"/>
        </w:rPr>
        <w:t xml:space="preserve">Переживаешь ли, если приходится по какой-либо причине пропускать уроки? </w:t>
      </w:r>
    </w:p>
    <w:p w:rsidR="00631213" w:rsidRPr="00BC5F0E" w:rsidRDefault="00631213" w:rsidP="00631213">
      <w:pPr>
        <w:numPr>
          <w:ilvl w:val="0"/>
          <w:numId w:val="19"/>
        </w:numPr>
        <w:rPr>
          <w:color w:val="000000"/>
        </w:rPr>
      </w:pPr>
      <w:r w:rsidRPr="00BC5F0E">
        <w:rPr>
          <w:color w:val="000000"/>
        </w:rPr>
        <w:t xml:space="preserve">Сам ли стираешь себе рубашки? </w:t>
      </w:r>
    </w:p>
    <w:p w:rsidR="00631213" w:rsidRPr="00BC5F0E" w:rsidRDefault="00631213" w:rsidP="00631213">
      <w:pPr>
        <w:numPr>
          <w:ilvl w:val="0"/>
          <w:numId w:val="19"/>
        </w:numPr>
        <w:rPr>
          <w:color w:val="000000"/>
        </w:rPr>
      </w:pPr>
      <w:r w:rsidRPr="00BC5F0E">
        <w:rPr>
          <w:color w:val="000000"/>
        </w:rPr>
        <w:t xml:space="preserve">Принимаешь ли участие в трудовых делах класса? </w:t>
      </w:r>
    </w:p>
    <w:p w:rsidR="00631213" w:rsidRPr="00BC5F0E" w:rsidRDefault="00631213" w:rsidP="00631213">
      <w:pPr>
        <w:numPr>
          <w:ilvl w:val="0"/>
          <w:numId w:val="19"/>
        </w:numPr>
        <w:rPr>
          <w:color w:val="000000"/>
        </w:rPr>
      </w:pPr>
      <w:r w:rsidRPr="00BC5F0E">
        <w:rPr>
          <w:color w:val="000000"/>
        </w:rPr>
        <w:t xml:space="preserve">Помогаешь ли дома по хозяйству? </w:t>
      </w:r>
    </w:p>
    <w:p w:rsidR="00631213" w:rsidRPr="00BC5F0E" w:rsidRDefault="00631213" w:rsidP="00631213">
      <w:pPr>
        <w:numPr>
          <w:ilvl w:val="0"/>
          <w:numId w:val="19"/>
        </w:numPr>
        <w:rPr>
          <w:color w:val="000000"/>
        </w:rPr>
      </w:pPr>
      <w:r w:rsidRPr="00BC5F0E">
        <w:rPr>
          <w:color w:val="000000"/>
        </w:rPr>
        <w:t xml:space="preserve">. Совершая что-либо, задумываешься ли, как оценит это класс? </w:t>
      </w:r>
    </w:p>
    <w:p w:rsidR="00631213" w:rsidRPr="00BC5F0E" w:rsidRDefault="00631213" w:rsidP="00631213">
      <w:pPr>
        <w:numPr>
          <w:ilvl w:val="0"/>
          <w:numId w:val="19"/>
        </w:numPr>
        <w:rPr>
          <w:color w:val="000000"/>
        </w:rPr>
      </w:pPr>
      <w:r w:rsidRPr="00BC5F0E">
        <w:rPr>
          <w:color w:val="000000"/>
        </w:rPr>
        <w:t xml:space="preserve">Пытаешься ли поддерживать класс, если его мнение не совсем совпадает с твоим личным интересом? </w:t>
      </w:r>
    </w:p>
    <w:p w:rsidR="00631213" w:rsidRPr="00BC5F0E" w:rsidRDefault="00631213" w:rsidP="00631213">
      <w:pPr>
        <w:numPr>
          <w:ilvl w:val="0"/>
          <w:numId w:val="19"/>
        </w:numPr>
        <w:rPr>
          <w:color w:val="000000"/>
        </w:rPr>
      </w:pPr>
      <w:r w:rsidRPr="00BC5F0E">
        <w:rPr>
          <w:color w:val="000000"/>
        </w:rPr>
        <w:t xml:space="preserve">Тревожит ли тебя, какое о тебе мнение в классе? </w:t>
      </w:r>
    </w:p>
    <w:p w:rsidR="00631213" w:rsidRPr="00BC5F0E" w:rsidRDefault="00631213" w:rsidP="00631213">
      <w:pPr>
        <w:numPr>
          <w:ilvl w:val="0"/>
          <w:numId w:val="19"/>
        </w:numPr>
        <w:rPr>
          <w:color w:val="000000"/>
        </w:rPr>
      </w:pPr>
      <w:r w:rsidRPr="00BC5F0E">
        <w:rPr>
          <w:color w:val="000000"/>
        </w:rPr>
        <w:t xml:space="preserve">Употребляешь ли иногда спиртные напитки? </w:t>
      </w:r>
    </w:p>
    <w:p w:rsidR="00631213" w:rsidRPr="00BC5F0E" w:rsidRDefault="00631213" w:rsidP="00631213">
      <w:pPr>
        <w:numPr>
          <w:ilvl w:val="0"/>
          <w:numId w:val="19"/>
        </w:numPr>
        <w:rPr>
          <w:color w:val="000000"/>
        </w:rPr>
      </w:pPr>
      <w:r w:rsidRPr="00BC5F0E">
        <w:rPr>
          <w:color w:val="000000"/>
        </w:rPr>
        <w:t xml:space="preserve">Куришь ли ты? </w:t>
      </w:r>
    </w:p>
    <w:p w:rsidR="00631213" w:rsidRPr="00BC5F0E" w:rsidRDefault="00631213" w:rsidP="00631213">
      <w:pPr>
        <w:numPr>
          <w:ilvl w:val="0"/>
          <w:numId w:val="19"/>
        </w:numPr>
        <w:rPr>
          <w:color w:val="000000"/>
        </w:rPr>
      </w:pPr>
      <w:r w:rsidRPr="00BC5F0E">
        <w:rPr>
          <w:color w:val="000000"/>
        </w:rPr>
        <w:t xml:space="preserve">Приходилось ли убегать из дома? </w:t>
      </w:r>
    </w:p>
    <w:p w:rsidR="00631213" w:rsidRPr="00BC5F0E" w:rsidRDefault="00631213" w:rsidP="00631213">
      <w:pPr>
        <w:rPr>
          <w:color w:val="000000"/>
        </w:rPr>
      </w:pPr>
    </w:p>
    <w:p w:rsidR="00631213" w:rsidRPr="00BC5F0E" w:rsidRDefault="00631213" w:rsidP="00631213">
      <w:pPr>
        <w:jc w:val="center"/>
        <w:rPr>
          <w:color w:val="000000"/>
        </w:rPr>
      </w:pPr>
      <w:r w:rsidRPr="00BC5F0E">
        <w:rPr>
          <w:b/>
          <w:bCs/>
          <w:color w:val="000000"/>
        </w:rPr>
        <w:t>АНКЕТА № 2</w:t>
      </w:r>
    </w:p>
    <w:p w:rsidR="00631213" w:rsidRPr="00BC5F0E" w:rsidRDefault="00631213" w:rsidP="00631213">
      <w:pPr>
        <w:numPr>
          <w:ilvl w:val="0"/>
          <w:numId w:val="20"/>
        </w:numPr>
        <w:rPr>
          <w:color w:val="000000"/>
        </w:rPr>
      </w:pPr>
      <w:r w:rsidRPr="00BC5F0E">
        <w:rPr>
          <w:color w:val="000000"/>
        </w:rPr>
        <w:t xml:space="preserve">Приходилось ли тебе пропускать уроки без уважительной причины? </w:t>
      </w:r>
    </w:p>
    <w:p w:rsidR="00631213" w:rsidRPr="00BC5F0E" w:rsidRDefault="00631213" w:rsidP="00631213">
      <w:pPr>
        <w:numPr>
          <w:ilvl w:val="0"/>
          <w:numId w:val="20"/>
        </w:numPr>
        <w:rPr>
          <w:color w:val="000000"/>
        </w:rPr>
      </w:pPr>
      <w:r w:rsidRPr="00BC5F0E">
        <w:rPr>
          <w:color w:val="000000"/>
        </w:rPr>
        <w:t xml:space="preserve">Занимаешься ли на уроке посторонними делами? </w:t>
      </w:r>
    </w:p>
    <w:p w:rsidR="00631213" w:rsidRPr="00BC5F0E" w:rsidRDefault="00631213" w:rsidP="00631213">
      <w:pPr>
        <w:numPr>
          <w:ilvl w:val="0"/>
          <w:numId w:val="20"/>
        </w:numPr>
        <w:rPr>
          <w:color w:val="000000"/>
        </w:rPr>
      </w:pPr>
      <w:r w:rsidRPr="00BC5F0E">
        <w:rPr>
          <w:color w:val="000000"/>
        </w:rPr>
        <w:t xml:space="preserve">Были ли случаи, когда приходил на урок неподготовленным? </w:t>
      </w:r>
    </w:p>
    <w:p w:rsidR="00631213" w:rsidRPr="00BC5F0E" w:rsidRDefault="00631213" w:rsidP="00631213">
      <w:pPr>
        <w:numPr>
          <w:ilvl w:val="0"/>
          <w:numId w:val="20"/>
        </w:numPr>
        <w:rPr>
          <w:color w:val="000000"/>
        </w:rPr>
      </w:pPr>
      <w:r w:rsidRPr="00BC5F0E">
        <w:rPr>
          <w:color w:val="000000"/>
        </w:rPr>
        <w:t xml:space="preserve">Приходилось ли в кабинете завуча или директора держать ответ за плохое поведение в школе? </w:t>
      </w:r>
    </w:p>
    <w:p w:rsidR="00631213" w:rsidRPr="00BC5F0E" w:rsidRDefault="00631213" w:rsidP="00631213">
      <w:pPr>
        <w:numPr>
          <w:ilvl w:val="0"/>
          <w:numId w:val="20"/>
        </w:numPr>
        <w:rPr>
          <w:color w:val="000000"/>
        </w:rPr>
      </w:pPr>
      <w:r w:rsidRPr="00BC5F0E">
        <w:rPr>
          <w:color w:val="000000"/>
        </w:rPr>
        <w:t xml:space="preserve">Случалось ли быть участником драки в школе? </w:t>
      </w:r>
    </w:p>
    <w:p w:rsidR="00631213" w:rsidRPr="00BC5F0E" w:rsidRDefault="00631213" w:rsidP="00631213">
      <w:pPr>
        <w:numPr>
          <w:ilvl w:val="0"/>
          <w:numId w:val="20"/>
        </w:numPr>
        <w:rPr>
          <w:color w:val="000000"/>
        </w:rPr>
      </w:pPr>
      <w:r w:rsidRPr="00BC5F0E">
        <w:rPr>
          <w:color w:val="000000"/>
        </w:rPr>
        <w:t xml:space="preserve">Доводилось ли помогать проводить классные или школьные мероприятия? </w:t>
      </w:r>
    </w:p>
    <w:p w:rsidR="00631213" w:rsidRPr="00BC5F0E" w:rsidRDefault="00631213" w:rsidP="00631213">
      <w:pPr>
        <w:numPr>
          <w:ilvl w:val="0"/>
          <w:numId w:val="20"/>
        </w:numPr>
        <w:rPr>
          <w:color w:val="000000"/>
        </w:rPr>
      </w:pPr>
      <w:r w:rsidRPr="00BC5F0E">
        <w:rPr>
          <w:color w:val="000000"/>
        </w:rPr>
        <w:t xml:space="preserve">Бывали ли случаи, что ты сбегал с классных мероприятий? </w:t>
      </w:r>
    </w:p>
    <w:p w:rsidR="00631213" w:rsidRPr="00BC5F0E" w:rsidRDefault="00631213" w:rsidP="00631213">
      <w:pPr>
        <w:numPr>
          <w:ilvl w:val="0"/>
          <w:numId w:val="20"/>
        </w:numPr>
        <w:rPr>
          <w:color w:val="000000"/>
        </w:rPr>
      </w:pPr>
      <w:r w:rsidRPr="00BC5F0E">
        <w:rPr>
          <w:color w:val="000000"/>
        </w:rPr>
        <w:t xml:space="preserve">Пытался ли избегать общественных поручений? </w:t>
      </w:r>
    </w:p>
    <w:p w:rsidR="00631213" w:rsidRPr="00BC5F0E" w:rsidRDefault="00631213" w:rsidP="00631213">
      <w:pPr>
        <w:numPr>
          <w:ilvl w:val="0"/>
          <w:numId w:val="20"/>
        </w:numPr>
        <w:rPr>
          <w:color w:val="000000"/>
        </w:rPr>
      </w:pPr>
      <w:r w:rsidRPr="00BC5F0E">
        <w:rPr>
          <w:color w:val="000000"/>
        </w:rPr>
        <w:t xml:space="preserve">Пробовал ли остаться в стороне, когда проводились сборы, диспуты, уроки мужества и т.д.? </w:t>
      </w:r>
    </w:p>
    <w:p w:rsidR="00631213" w:rsidRPr="00BC5F0E" w:rsidRDefault="00631213" w:rsidP="00631213">
      <w:pPr>
        <w:numPr>
          <w:ilvl w:val="0"/>
          <w:numId w:val="20"/>
        </w:numPr>
        <w:rPr>
          <w:color w:val="000000"/>
        </w:rPr>
      </w:pPr>
      <w:r w:rsidRPr="00BC5F0E">
        <w:rPr>
          <w:color w:val="000000"/>
        </w:rPr>
        <w:t xml:space="preserve">Приходилось ли делиться самым сокровенным с ребятами, которые не учатся в школе? </w:t>
      </w:r>
    </w:p>
    <w:p w:rsidR="00631213" w:rsidRPr="00BC5F0E" w:rsidRDefault="00631213" w:rsidP="00631213">
      <w:pPr>
        <w:numPr>
          <w:ilvl w:val="0"/>
          <w:numId w:val="20"/>
        </w:numPr>
        <w:rPr>
          <w:color w:val="000000"/>
        </w:rPr>
      </w:pPr>
      <w:r w:rsidRPr="00BC5F0E">
        <w:rPr>
          <w:color w:val="000000"/>
        </w:rPr>
        <w:t xml:space="preserve">Случалось ли с нетерпением ждать часа, когда можно уйти из школы к другим ребятам? </w:t>
      </w:r>
    </w:p>
    <w:p w:rsidR="00631213" w:rsidRPr="00BC5F0E" w:rsidRDefault="00631213" w:rsidP="00631213">
      <w:pPr>
        <w:numPr>
          <w:ilvl w:val="0"/>
          <w:numId w:val="20"/>
        </w:numPr>
        <w:rPr>
          <w:color w:val="000000"/>
        </w:rPr>
      </w:pPr>
      <w:r w:rsidRPr="00BC5F0E">
        <w:rPr>
          <w:color w:val="000000"/>
        </w:rPr>
        <w:t xml:space="preserve">Участвовал ли в делах, которые шли бы вразрез с интересами ребят твоего класса? </w:t>
      </w:r>
    </w:p>
    <w:p w:rsidR="00631213" w:rsidRPr="00BC5F0E" w:rsidRDefault="00631213" w:rsidP="00631213">
      <w:pPr>
        <w:numPr>
          <w:ilvl w:val="0"/>
          <w:numId w:val="20"/>
        </w:numPr>
        <w:rPr>
          <w:color w:val="000000"/>
        </w:rPr>
      </w:pPr>
      <w:r w:rsidRPr="00BC5F0E">
        <w:rPr>
          <w:color w:val="000000"/>
        </w:rPr>
        <w:t xml:space="preserve">Старался ли избежать драки в школе, если предоставлялась такая возможность? </w:t>
      </w:r>
    </w:p>
    <w:p w:rsidR="00631213" w:rsidRPr="00BC5F0E" w:rsidRDefault="00631213" w:rsidP="00631213">
      <w:pPr>
        <w:numPr>
          <w:ilvl w:val="0"/>
          <w:numId w:val="20"/>
        </w:numPr>
        <w:rPr>
          <w:color w:val="000000"/>
        </w:rPr>
      </w:pPr>
      <w:r w:rsidRPr="00BC5F0E">
        <w:rPr>
          <w:color w:val="000000"/>
        </w:rPr>
        <w:t xml:space="preserve">Можешь ли ты устоять, если предоставляется возможность присвоить чужую, но нужную тебе вещь? </w:t>
      </w:r>
    </w:p>
    <w:p w:rsidR="00631213" w:rsidRPr="00BC5F0E" w:rsidRDefault="00631213" w:rsidP="00631213">
      <w:pPr>
        <w:numPr>
          <w:ilvl w:val="0"/>
          <w:numId w:val="20"/>
        </w:numPr>
        <w:rPr>
          <w:color w:val="000000"/>
        </w:rPr>
      </w:pPr>
      <w:r w:rsidRPr="00BC5F0E">
        <w:rPr>
          <w:color w:val="000000"/>
        </w:rPr>
        <w:t>Мучает ли тебя совесть за то, что приходилось лгать?</w:t>
      </w:r>
    </w:p>
    <w:p w:rsidR="00631213" w:rsidRPr="00BC5F0E" w:rsidRDefault="00631213" w:rsidP="00631213">
      <w:pPr>
        <w:rPr>
          <w:color w:val="000000"/>
        </w:rPr>
      </w:pPr>
    </w:p>
    <w:p w:rsidR="00631213" w:rsidRPr="00BC5F0E" w:rsidRDefault="00631213" w:rsidP="00631213">
      <w:pPr>
        <w:jc w:val="center"/>
        <w:rPr>
          <w:color w:val="000000"/>
        </w:rPr>
      </w:pPr>
      <w:r w:rsidRPr="00BC5F0E">
        <w:rPr>
          <w:b/>
          <w:bCs/>
          <w:color w:val="000000"/>
        </w:rPr>
        <w:t>АНКЕТА № 3</w:t>
      </w:r>
    </w:p>
    <w:p w:rsidR="00631213" w:rsidRPr="00BC5F0E" w:rsidRDefault="00631213" w:rsidP="00631213">
      <w:pPr>
        <w:numPr>
          <w:ilvl w:val="0"/>
          <w:numId w:val="21"/>
        </w:numPr>
        <w:rPr>
          <w:color w:val="000000"/>
        </w:rPr>
      </w:pPr>
      <w:r w:rsidRPr="00BC5F0E">
        <w:rPr>
          <w:color w:val="000000"/>
        </w:rPr>
        <w:t xml:space="preserve">С полной ли отдачей ты работаешь на уроке? </w:t>
      </w:r>
    </w:p>
    <w:p w:rsidR="00631213" w:rsidRPr="00BC5F0E" w:rsidRDefault="00631213" w:rsidP="00631213">
      <w:pPr>
        <w:numPr>
          <w:ilvl w:val="0"/>
          <w:numId w:val="21"/>
        </w:numPr>
        <w:rPr>
          <w:color w:val="000000"/>
        </w:rPr>
      </w:pPr>
      <w:r w:rsidRPr="00BC5F0E">
        <w:rPr>
          <w:color w:val="000000"/>
        </w:rPr>
        <w:t xml:space="preserve">Выполняешь ли ты домашние задания? </w:t>
      </w:r>
    </w:p>
    <w:p w:rsidR="00631213" w:rsidRPr="00BC5F0E" w:rsidRDefault="00631213" w:rsidP="00631213">
      <w:pPr>
        <w:numPr>
          <w:ilvl w:val="0"/>
          <w:numId w:val="21"/>
        </w:numPr>
        <w:rPr>
          <w:color w:val="000000"/>
        </w:rPr>
      </w:pPr>
      <w:r w:rsidRPr="00BC5F0E">
        <w:rPr>
          <w:color w:val="000000"/>
        </w:rPr>
        <w:t xml:space="preserve">Связываешь ли получение знаний в школе со своим будущим? </w:t>
      </w:r>
    </w:p>
    <w:p w:rsidR="00631213" w:rsidRPr="00BC5F0E" w:rsidRDefault="00631213" w:rsidP="00631213">
      <w:pPr>
        <w:numPr>
          <w:ilvl w:val="0"/>
          <w:numId w:val="21"/>
        </w:numPr>
        <w:rPr>
          <w:color w:val="000000"/>
        </w:rPr>
      </w:pPr>
      <w:r w:rsidRPr="00BC5F0E">
        <w:rPr>
          <w:color w:val="000000"/>
        </w:rPr>
        <w:t xml:space="preserve">Вежлив ли со взрослыми вне школы? </w:t>
      </w:r>
    </w:p>
    <w:p w:rsidR="00631213" w:rsidRPr="00BC5F0E" w:rsidRDefault="00631213" w:rsidP="00631213">
      <w:pPr>
        <w:numPr>
          <w:ilvl w:val="0"/>
          <w:numId w:val="21"/>
        </w:numPr>
        <w:rPr>
          <w:color w:val="000000"/>
        </w:rPr>
      </w:pPr>
      <w:r w:rsidRPr="00BC5F0E">
        <w:rPr>
          <w:color w:val="000000"/>
        </w:rPr>
        <w:t xml:space="preserve">Вовремя ли возвращаешься вечером с улицы домой? </w:t>
      </w:r>
    </w:p>
    <w:p w:rsidR="00631213" w:rsidRPr="00BC5F0E" w:rsidRDefault="00631213" w:rsidP="00631213">
      <w:pPr>
        <w:numPr>
          <w:ilvl w:val="0"/>
          <w:numId w:val="21"/>
        </w:numPr>
        <w:rPr>
          <w:color w:val="000000"/>
        </w:rPr>
      </w:pPr>
      <w:r w:rsidRPr="00BC5F0E">
        <w:rPr>
          <w:color w:val="000000"/>
        </w:rPr>
        <w:t xml:space="preserve">Считаешься ли с мнением родителей? </w:t>
      </w:r>
    </w:p>
    <w:p w:rsidR="00631213" w:rsidRPr="00BC5F0E" w:rsidRDefault="00631213" w:rsidP="00631213">
      <w:pPr>
        <w:numPr>
          <w:ilvl w:val="0"/>
          <w:numId w:val="21"/>
        </w:numPr>
        <w:rPr>
          <w:color w:val="000000"/>
        </w:rPr>
      </w:pPr>
      <w:r w:rsidRPr="00BC5F0E">
        <w:rPr>
          <w:color w:val="000000"/>
        </w:rPr>
        <w:t xml:space="preserve">Проявляешь ли инициативу в проведении интересных дел в классе? </w:t>
      </w:r>
    </w:p>
    <w:p w:rsidR="00631213" w:rsidRPr="00BC5F0E" w:rsidRDefault="00631213" w:rsidP="00631213">
      <w:pPr>
        <w:numPr>
          <w:ilvl w:val="0"/>
          <w:numId w:val="21"/>
        </w:numPr>
        <w:rPr>
          <w:color w:val="000000"/>
        </w:rPr>
      </w:pPr>
      <w:r w:rsidRPr="00BC5F0E">
        <w:rPr>
          <w:color w:val="000000"/>
        </w:rPr>
        <w:t xml:space="preserve">Выбирали ли тебя в актив класса? </w:t>
      </w:r>
    </w:p>
    <w:p w:rsidR="00631213" w:rsidRPr="00BC5F0E" w:rsidRDefault="00631213" w:rsidP="00631213">
      <w:pPr>
        <w:numPr>
          <w:ilvl w:val="0"/>
          <w:numId w:val="21"/>
        </w:numPr>
        <w:rPr>
          <w:color w:val="000000"/>
        </w:rPr>
      </w:pPr>
      <w:r w:rsidRPr="00BC5F0E">
        <w:rPr>
          <w:color w:val="000000"/>
        </w:rPr>
        <w:t xml:space="preserve">Делаешь ли какое-либо полезное для класса дело? </w:t>
      </w:r>
    </w:p>
    <w:p w:rsidR="00631213" w:rsidRPr="00BC5F0E" w:rsidRDefault="00631213" w:rsidP="00631213">
      <w:pPr>
        <w:numPr>
          <w:ilvl w:val="0"/>
          <w:numId w:val="21"/>
        </w:numPr>
        <w:rPr>
          <w:color w:val="000000"/>
        </w:rPr>
      </w:pPr>
      <w:r w:rsidRPr="00BC5F0E">
        <w:rPr>
          <w:color w:val="000000"/>
        </w:rPr>
        <w:t xml:space="preserve">Стремишься ли иметь авторитет у ребят своего класса? </w:t>
      </w:r>
    </w:p>
    <w:p w:rsidR="00631213" w:rsidRPr="00BC5F0E" w:rsidRDefault="00631213" w:rsidP="00631213">
      <w:pPr>
        <w:numPr>
          <w:ilvl w:val="0"/>
          <w:numId w:val="21"/>
        </w:numPr>
        <w:rPr>
          <w:color w:val="000000"/>
        </w:rPr>
      </w:pPr>
      <w:r w:rsidRPr="00BC5F0E">
        <w:rPr>
          <w:color w:val="000000"/>
        </w:rPr>
        <w:t xml:space="preserve">Хочешь ли иметь много друзей в своем классе? </w:t>
      </w:r>
    </w:p>
    <w:p w:rsidR="00631213" w:rsidRPr="00BC5F0E" w:rsidRDefault="00631213" w:rsidP="00631213">
      <w:pPr>
        <w:numPr>
          <w:ilvl w:val="0"/>
          <w:numId w:val="21"/>
        </w:numPr>
        <w:rPr>
          <w:color w:val="000000"/>
        </w:rPr>
      </w:pPr>
      <w:r w:rsidRPr="00BC5F0E">
        <w:rPr>
          <w:color w:val="000000"/>
        </w:rPr>
        <w:t xml:space="preserve">Стараешься ли отстаивать честь своего класса? </w:t>
      </w:r>
    </w:p>
    <w:p w:rsidR="00631213" w:rsidRPr="00BC5F0E" w:rsidRDefault="00631213" w:rsidP="00631213">
      <w:pPr>
        <w:numPr>
          <w:ilvl w:val="0"/>
          <w:numId w:val="21"/>
        </w:numPr>
        <w:rPr>
          <w:color w:val="000000"/>
        </w:rPr>
      </w:pPr>
      <w:r w:rsidRPr="00BC5F0E">
        <w:rPr>
          <w:color w:val="000000"/>
        </w:rPr>
        <w:t xml:space="preserve">Приходилось ли объясняться по поводу своего поведения в милиции? </w:t>
      </w:r>
    </w:p>
    <w:p w:rsidR="00631213" w:rsidRPr="00BC5F0E" w:rsidRDefault="00631213" w:rsidP="00631213">
      <w:pPr>
        <w:numPr>
          <w:ilvl w:val="0"/>
          <w:numId w:val="21"/>
        </w:numPr>
        <w:rPr>
          <w:color w:val="000000"/>
        </w:rPr>
      </w:pPr>
      <w:r w:rsidRPr="00BC5F0E">
        <w:rPr>
          <w:color w:val="000000"/>
        </w:rPr>
        <w:t xml:space="preserve">Бывал ли у вас дома инспектор (участковый) по причине плохого поведения на улице? </w:t>
      </w:r>
    </w:p>
    <w:p w:rsidR="00631213" w:rsidRPr="00BC5F0E" w:rsidRDefault="00631213" w:rsidP="00631213">
      <w:pPr>
        <w:numPr>
          <w:ilvl w:val="0"/>
          <w:numId w:val="21"/>
        </w:numPr>
        <w:rPr>
          <w:color w:val="000000"/>
        </w:rPr>
      </w:pPr>
      <w:r w:rsidRPr="00BC5F0E">
        <w:rPr>
          <w:color w:val="000000"/>
        </w:rPr>
        <w:t xml:space="preserve">Встречаешься ли с ребятами, которые не работают и не учатся? </w:t>
      </w:r>
    </w:p>
    <w:p w:rsidR="00631213" w:rsidRPr="00BC5F0E" w:rsidRDefault="00631213" w:rsidP="00631213">
      <w:pPr>
        <w:rPr>
          <w:color w:val="000000"/>
        </w:rPr>
      </w:pPr>
    </w:p>
    <w:p w:rsidR="00631213" w:rsidRPr="00BC5F0E" w:rsidRDefault="00631213" w:rsidP="00631213">
      <w:pPr>
        <w:jc w:val="both"/>
        <w:rPr>
          <w:color w:val="000000"/>
        </w:rPr>
      </w:pPr>
      <w:r w:rsidRPr="00BC5F0E">
        <w:t xml:space="preserve">        Подсчитывается алгебраическая сумма баллов (N) по данному параметру. При N &gt;6 учащийся по данному параметру относится к благополучным. Другие результаты определяет уровень запущенности ученика.</w:t>
      </w:r>
    </w:p>
    <w:tbl>
      <w:tblPr>
        <w:tblW w:w="0" w:type="auto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5113"/>
        <w:gridCol w:w="2168"/>
      </w:tblGrid>
      <w:tr w:rsidR="00631213" w:rsidRPr="00BC5F0E" w:rsidTr="00F77BF3">
        <w:tc>
          <w:tcPr>
            <w:tcW w:w="182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631213" w:rsidRPr="00BC5F0E" w:rsidRDefault="00631213" w:rsidP="00F77BF3">
            <w:pPr>
              <w:jc w:val="center"/>
              <w:rPr>
                <w:color w:val="000000"/>
              </w:rPr>
            </w:pPr>
            <w:r w:rsidRPr="00BC5F0E">
              <w:rPr>
                <w:color w:val="000000"/>
              </w:rPr>
              <w:lastRenderedPageBreak/>
              <w:t>Сумма баллов по параметру</w:t>
            </w:r>
          </w:p>
        </w:tc>
        <w:tc>
          <w:tcPr>
            <w:tcW w:w="51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631213" w:rsidRPr="00BC5F0E" w:rsidRDefault="00631213" w:rsidP="00F77BF3">
            <w:pPr>
              <w:jc w:val="center"/>
              <w:rPr>
                <w:color w:val="000000"/>
              </w:rPr>
            </w:pPr>
            <w:r w:rsidRPr="00BC5F0E">
              <w:rPr>
                <w:color w:val="000000"/>
              </w:rPr>
              <w:t>Уровень педагогической запущенности</w:t>
            </w:r>
          </w:p>
        </w:tc>
        <w:tc>
          <w:tcPr>
            <w:tcW w:w="216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631213" w:rsidRPr="00BC5F0E" w:rsidRDefault="00631213" w:rsidP="00F77BF3">
            <w:pPr>
              <w:jc w:val="center"/>
              <w:rPr>
                <w:b/>
                <w:bCs/>
                <w:color w:val="000000"/>
              </w:rPr>
            </w:pPr>
            <w:r w:rsidRPr="00BC5F0E">
              <w:rPr>
                <w:color w:val="000000"/>
              </w:rPr>
              <w:t>Итоговая сумма баллов</w:t>
            </w:r>
          </w:p>
        </w:tc>
      </w:tr>
      <w:tr w:rsidR="00631213" w:rsidRPr="00BC5F0E" w:rsidTr="00F77BF3">
        <w:tc>
          <w:tcPr>
            <w:tcW w:w="182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631213" w:rsidRPr="00BC5F0E" w:rsidRDefault="00631213" w:rsidP="00F77BF3">
            <w:pPr>
              <w:jc w:val="center"/>
              <w:rPr>
                <w:b/>
                <w:bCs/>
                <w:color w:val="000000"/>
              </w:rPr>
            </w:pPr>
            <w:r w:rsidRPr="00BC5F0E">
              <w:rPr>
                <w:b/>
                <w:bCs/>
                <w:color w:val="000000"/>
              </w:rPr>
              <w:t>6 &gt; N &gt; 3</w:t>
            </w:r>
          </w:p>
        </w:tc>
        <w:tc>
          <w:tcPr>
            <w:tcW w:w="51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631213" w:rsidRPr="00BC5F0E" w:rsidRDefault="00631213" w:rsidP="00F77BF3">
            <w:pPr>
              <w:jc w:val="both"/>
              <w:rPr>
                <w:b/>
                <w:bCs/>
                <w:color w:val="000000"/>
              </w:rPr>
            </w:pPr>
            <w:r w:rsidRPr="00BC5F0E">
              <w:rPr>
                <w:b/>
                <w:bCs/>
                <w:color w:val="000000"/>
              </w:rPr>
              <w:t>I - начальный уровень трудновоспитуемости</w:t>
            </w:r>
          </w:p>
        </w:tc>
        <w:tc>
          <w:tcPr>
            <w:tcW w:w="216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631213" w:rsidRPr="00BC5F0E" w:rsidRDefault="00631213" w:rsidP="00F77BF3">
            <w:pPr>
              <w:jc w:val="center"/>
              <w:rPr>
                <w:b/>
                <w:bCs/>
                <w:color w:val="000000"/>
              </w:rPr>
            </w:pPr>
            <w:r w:rsidRPr="00BC5F0E">
              <w:rPr>
                <w:b/>
                <w:bCs/>
                <w:color w:val="000000"/>
              </w:rPr>
              <w:t>30 &gt; N &gt; 15</w:t>
            </w:r>
          </w:p>
        </w:tc>
      </w:tr>
      <w:tr w:rsidR="00631213" w:rsidRPr="00BC5F0E" w:rsidTr="00F77BF3">
        <w:tc>
          <w:tcPr>
            <w:tcW w:w="182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631213" w:rsidRPr="00BC5F0E" w:rsidRDefault="00631213" w:rsidP="00F77BF3">
            <w:pPr>
              <w:jc w:val="center"/>
              <w:rPr>
                <w:b/>
                <w:bCs/>
                <w:color w:val="000000"/>
              </w:rPr>
            </w:pPr>
            <w:r w:rsidRPr="00BC5F0E">
              <w:rPr>
                <w:b/>
                <w:bCs/>
                <w:color w:val="000000"/>
              </w:rPr>
              <w:t>3 &gt; N &gt; 0</w:t>
            </w:r>
          </w:p>
        </w:tc>
        <w:tc>
          <w:tcPr>
            <w:tcW w:w="51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631213" w:rsidRPr="00BC5F0E" w:rsidRDefault="00631213" w:rsidP="00F77BF3">
            <w:pPr>
              <w:jc w:val="both"/>
              <w:rPr>
                <w:b/>
                <w:bCs/>
                <w:color w:val="000000"/>
              </w:rPr>
            </w:pPr>
            <w:r w:rsidRPr="00BC5F0E">
              <w:rPr>
                <w:b/>
                <w:bCs/>
                <w:color w:val="000000"/>
              </w:rPr>
              <w:t>II - дезорганизаторы</w:t>
            </w:r>
          </w:p>
        </w:tc>
        <w:tc>
          <w:tcPr>
            <w:tcW w:w="216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631213" w:rsidRPr="00BC5F0E" w:rsidRDefault="00631213" w:rsidP="00F77BF3">
            <w:pPr>
              <w:jc w:val="center"/>
              <w:rPr>
                <w:b/>
                <w:bCs/>
                <w:color w:val="000000"/>
              </w:rPr>
            </w:pPr>
            <w:r w:rsidRPr="00BC5F0E">
              <w:rPr>
                <w:b/>
                <w:bCs/>
                <w:color w:val="000000"/>
              </w:rPr>
              <w:t>15 &gt; N &gt; 0</w:t>
            </w:r>
          </w:p>
        </w:tc>
      </w:tr>
      <w:tr w:rsidR="00631213" w:rsidRPr="00BC5F0E" w:rsidTr="00F77BF3">
        <w:tc>
          <w:tcPr>
            <w:tcW w:w="182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631213" w:rsidRPr="00BC5F0E" w:rsidRDefault="00631213" w:rsidP="00F77BF3">
            <w:pPr>
              <w:jc w:val="center"/>
              <w:rPr>
                <w:b/>
                <w:bCs/>
                <w:color w:val="000000"/>
              </w:rPr>
            </w:pPr>
            <w:r w:rsidRPr="00BC5F0E">
              <w:rPr>
                <w:b/>
                <w:bCs/>
                <w:color w:val="000000"/>
              </w:rPr>
              <w:t>N &lt; 0</w:t>
            </w:r>
          </w:p>
        </w:tc>
        <w:tc>
          <w:tcPr>
            <w:tcW w:w="51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631213" w:rsidRPr="00BC5F0E" w:rsidRDefault="00631213" w:rsidP="00F77BF3">
            <w:pPr>
              <w:jc w:val="both"/>
              <w:rPr>
                <w:b/>
                <w:bCs/>
                <w:color w:val="000000"/>
              </w:rPr>
            </w:pPr>
            <w:r w:rsidRPr="00BC5F0E">
              <w:rPr>
                <w:b/>
                <w:bCs/>
                <w:color w:val="000000"/>
              </w:rPr>
              <w:t>III - особо трудные</w:t>
            </w:r>
          </w:p>
        </w:tc>
        <w:tc>
          <w:tcPr>
            <w:tcW w:w="216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631213" w:rsidRPr="00BC5F0E" w:rsidRDefault="00631213" w:rsidP="00F77BF3">
            <w:pPr>
              <w:jc w:val="center"/>
              <w:rPr>
                <w:b/>
                <w:bCs/>
                <w:color w:val="000000"/>
              </w:rPr>
            </w:pPr>
            <w:r w:rsidRPr="00BC5F0E">
              <w:rPr>
                <w:b/>
                <w:bCs/>
                <w:color w:val="000000"/>
              </w:rPr>
              <w:t>N &lt; 0</w:t>
            </w:r>
          </w:p>
        </w:tc>
      </w:tr>
    </w:tbl>
    <w:p w:rsidR="00631213" w:rsidRPr="00BC5F0E" w:rsidRDefault="00631213" w:rsidP="00631213">
      <w:pPr>
        <w:jc w:val="center"/>
        <w:rPr>
          <w:b/>
          <w:bCs/>
          <w:color w:val="000000"/>
        </w:rPr>
      </w:pPr>
      <w:r w:rsidRPr="00BC5F0E">
        <w:rPr>
          <w:b/>
          <w:bCs/>
          <w:color w:val="000000"/>
        </w:rPr>
        <w:t>Характеристика уровней ( по итоговой сумме)</w:t>
      </w:r>
      <w:r w:rsidRPr="00BC5F0E">
        <w:rPr>
          <w:b/>
          <w:bCs/>
          <w:color w:val="000000"/>
        </w:rPr>
        <w:br/>
        <w:t>Уровень, качества личности (признаки)</w:t>
      </w:r>
    </w:p>
    <w:p w:rsidR="00631213" w:rsidRPr="00BC5F0E" w:rsidRDefault="00631213" w:rsidP="00631213">
      <w:pPr>
        <w:numPr>
          <w:ilvl w:val="0"/>
          <w:numId w:val="22"/>
        </w:numPr>
        <w:rPr>
          <w:b/>
          <w:bCs/>
          <w:color w:val="000000"/>
        </w:rPr>
      </w:pPr>
      <w:r w:rsidRPr="00BC5F0E">
        <w:rPr>
          <w:b/>
          <w:bCs/>
          <w:color w:val="000000"/>
        </w:rPr>
        <w:t>уровень</w:t>
      </w:r>
      <w:r w:rsidRPr="00BC5F0E">
        <w:rPr>
          <w:color w:val="000000"/>
        </w:rPr>
        <w:t xml:space="preserve">: отдельные конфликты; неустойчивость, случайность отклонений в поведении; отдельные пробелы в общем развитии (успеваемость удовлетворительная, иногда чередуются 2 и 5); ярко проявляется какой-либо недостаток; нестандартность характера; слабая самокритичность и требовательность к себе. </w:t>
      </w:r>
    </w:p>
    <w:p w:rsidR="00631213" w:rsidRPr="00BC5F0E" w:rsidRDefault="00631213" w:rsidP="00631213">
      <w:pPr>
        <w:numPr>
          <w:ilvl w:val="0"/>
          <w:numId w:val="22"/>
        </w:numPr>
        <w:rPr>
          <w:b/>
          <w:bCs/>
          <w:color w:val="000000"/>
        </w:rPr>
      </w:pPr>
      <w:r w:rsidRPr="00BC5F0E">
        <w:rPr>
          <w:b/>
          <w:bCs/>
          <w:color w:val="000000"/>
        </w:rPr>
        <w:t>уровень</w:t>
      </w:r>
      <w:r w:rsidRPr="00BC5F0E">
        <w:rPr>
          <w:color w:val="000000"/>
        </w:rPr>
        <w:t xml:space="preserve">: не восприятие педагогических воздействий; эгоцентричность; негативное отношение к школе; пробелы в умственном развитии; проявляются 2-3 серьезных недостатка, устойчиво взаимодействующих между собой; завышенная самооценка; уровень требований к другим больше чем к себе. </w:t>
      </w:r>
    </w:p>
    <w:p w:rsidR="00631213" w:rsidRPr="00BC5F0E" w:rsidRDefault="00631213" w:rsidP="00631213">
      <w:pPr>
        <w:numPr>
          <w:ilvl w:val="0"/>
          <w:numId w:val="22"/>
        </w:numPr>
      </w:pPr>
      <w:r w:rsidRPr="00BC5F0E">
        <w:rPr>
          <w:b/>
          <w:bCs/>
          <w:color w:val="000000"/>
        </w:rPr>
        <w:t>уровень</w:t>
      </w:r>
      <w:r w:rsidRPr="00BC5F0E">
        <w:rPr>
          <w:color w:val="000000"/>
        </w:rPr>
        <w:t>: противодействие воспитательному процессу; поведение на грани правонарушения; негативное отношение к школе, к сверстникам, к нормам морали; ярко выраженная отрицательная направленность; пробелы в умственном, нравственном, волевом развитии; болезненная психика, обостренное самолюбие, странности; требовательность к себе отсутствует</w:t>
      </w:r>
    </w:p>
    <w:p w:rsidR="00631213" w:rsidRPr="00BC5F0E" w:rsidRDefault="00631213" w:rsidP="00631213">
      <w:pPr>
        <w:ind w:left="720"/>
        <w:rPr>
          <w:color w:val="000000"/>
        </w:rPr>
      </w:pPr>
    </w:p>
    <w:p w:rsidR="00631213" w:rsidRPr="00BC5F0E" w:rsidRDefault="00631213" w:rsidP="00631213">
      <w:r w:rsidRPr="00BC5F0E">
        <w:rPr>
          <w:b/>
          <w:bCs/>
        </w:rPr>
        <w:t xml:space="preserve">                                       Состояние здоровья и самочувствия</w:t>
      </w:r>
    </w:p>
    <w:p w:rsidR="00631213" w:rsidRPr="00BC5F0E" w:rsidRDefault="00631213" w:rsidP="00631213">
      <w:pPr>
        <w:jc w:val="both"/>
        <w:rPr>
          <w:color w:val="000000"/>
        </w:rPr>
      </w:pPr>
      <w:r w:rsidRPr="00BC5F0E">
        <w:t>Выберите тот или иной вариант ответа и напишите его на отдельном листке.</w:t>
      </w:r>
    </w:p>
    <w:p w:rsidR="00631213" w:rsidRPr="00BC5F0E" w:rsidRDefault="00631213" w:rsidP="00631213">
      <w:pPr>
        <w:numPr>
          <w:ilvl w:val="0"/>
          <w:numId w:val="23"/>
        </w:numPr>
        <w:rPr>
          <w:color w:val="000000"/>
        </w:rPr>
      </w:pPr>
      <w:r w:rsidRPr="00BC5F0E">
        <w:rPr>
          <w:color w:val="000000"/>
        </w:rPr>
        <w:t xml:space="preserve">Как вы поступите, если увидите, что автобус успеет подойти к остановке раньше вас?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возьмете "ноги в руки", чтобы догнать его;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пропустите его: будет следующий;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несколько ускорите шаг - быть может, он подождет вас. </w:t>
      </w:r>
    </w:p>
    <w:p w:rsidR="00631213" w:rsidRPr="00BC5F0E" w:rsidRDefault="00631213" w:rsidP="00631213">
      <w:pPr>
        <w:numPr>
          <w:ilvl w:val="0"/>
          <w:numId w:val="23"/>
        </w:numPr>
        <w:rPr>
          <w:color w:val="000000"/>
        </w:rPr>
      </w:pPr>
      <w:r w:rsidRPr="00BC5F0E">
        <w:rPr>
          <w:color w:val="000000"/>
        </w:rPr>
        <w:t xml:space="preserve">Пойдете ли вы в поход в компании людей значительно моложе вас?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нет, вы вообще не ходите в походы;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да, если они вам хоть немного симпатичны;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неохотно, потому что это может быть утомительно. </w:t>
      </w:r>
    </w:p>
    <w:p w:rsidR="00631213" w:rsidRPr="00BC5F0E" w:rsidRDefault="00631213" w:rsidP="00631213">
      <w:pPr>
        <w:numPr>
          <w:ilvl w:val="0"/>
          <w:numId w:val="23"/>
        </w:numPr>
        <w:rPr>
          <w:color w:val="000000"/>
        </w:rPr>
      </w:pPr>
      <w:r w:rsidRPr="00BC5F0E">
        <w:rPr>
          <w:color w:val="000000"/>
        </w:rPr>
        <w:t xml:space="preserve">Если у вас выдался более тяжелый учебный день, чем обычно, пропадет ли у вас желание делать вечером что-либо, обещающее быть интересным?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вовсе не пропадает;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желание пропадает, но вы надеетесь, что почувствуете себя лучше, и поэтому не отказываетесь от задуманного;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да, потому что вы можете получить от этого удовольствие, только отдохнув. </w:t>
      </w:r>
    </w:p>
    <w:p w:rsidR="00631213" w:rsidRPr="00BC5F0E" w:rsidRDefault="00631213" w:rsidP="00631213">
      <w:pPr>
        <w:numPr>
          <w:ilvl w:val="0"/>
          <w:numId w:val="23"/>
        </w:numPr>
        <w:rPr>
          <w:color w:val="000000"/>
        </w:rPr>
      </w:pPr>
      <w:r w:rsidRPr="00BC5F0E">
        <w:rPr>
          <w:color w:val="000000"/>
        </w:rPr>
        <w:t xml:space="preserve">Каково ваше мнение о турпоходе всей семьей?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вам нравится, когда это делают другие;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вы бы с удовольствием к ним присоединились;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нужно бы попробовать разок, как вы будете себя чувствовать в таком походе. </w:t>
      </w:r>
    </w:p>
    <w:p w:rsidR="00631213" w:rsidRPr="00BC5F0E" w:rsidRDefault="00631213" w:rsidP="00631213">
      <w:pPr>
        <w:numPr>
          <w:ilvl w:val="0"/>
          <w:numId w:val="23"/>
        </w:numPr>
        <w:rPr>
          <w:color w:val="000000"/>
        </w:rPr>
      </w:pPr>
      <w:r w:rsidRPr="00BC5F0E">
        <w:rPr>
          <w:color w:val="000000"/>
        </w:rPr>
        <w:t xml:space="preserve">Что вы охотнее и чаще всего делаете, когда устаете?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ложитесь спать;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пьете чашку крепкого кофе;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долго гуляете на свежем воздухе. </w:t>
      </w:r>
    </w:p>
    <w:p w:rsidR="00631213" w:rsidRPr="00BC5F0E" w:rsidRDefault="00631213" w:rsidP="00631213">
      <w:pPr>
        <w:numPr>
          <w:ilvl w:val="0"/>
          <w:numId w:val="23"/>
        </w:numPr>
        <w:rPr>
          <w:color w:val="000000"/>
        </w:rPr>
      </w:pPr>
      <w:r w:rsidRPr="00BC5F0E">
        <w:rPr>
          <w:color w:val="000000"/>
        </w:rPr>
        <w:t xml:space="preserve">Что важнее всего для поддержания хорошего самочувствия?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нужно побольше есть;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необходимо много двигаться;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нельзя слишком переутомляться </w:t>
      </w:r>
    </w:p>
    <w:p w:rsidR="00631213" w:rsidRPr="00BC5F0E" w:rsidRDefault="00631213" w:rsidP="00631213">
      <w:pPr>
        <w:numPr>
          <w:ilvl w:val="0"/>
          <w:numId w:val="23"/>
        </w:numPr>
        <w:rPr>
          <w:color w:val="000000"/>
        </w:rPr>
      </w:pPr>
      <w:r w:rsidRPr="00BC5F0E">
        <w:rPr>
          <w:color w:val="000000"/>
        </w:rPr>
        <w:t xml:space="preserve">Принимаете ли вы регулярно лекарства?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не принимаю даже во время болезни;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нет, в крайнем случае принимаю витамины;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да, принимаю </w:t>
      </w:r>
    </w:p>
    <w:p w:rsidR="00631213" w:rsidRPr="00BC5F0E" w:rsidRDefault="00631213" w:rsidP="00631213">
      <w:pPr>
        <w:numPr>
          <w:ilvl w:val="0"/>
          <w:numId w:val="23"/>
        </w:numPr>
        <w:rPr>
          <w:color w:val="000000"/>
        </w:rPr>
      </w:pPr>
      <w:r w:rsidRPr="00BC5F0E">
        <w:rPr>
          <w:color w:val="000000"/>
        </w:rPr>
        <w:t xml:space="preserve">Какое блюдо вы предпочтете?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гороховый суп с копченым окороком;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мясо, жаренное на решетке, с овощным салатом;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lastRenderedPageBreak/>
        <w:t xml:space="preserve">пирожное с кремом или взбитыми сливками </w:t>
      </w:r>
    </w:p>
    <w:p w:rsidR="00631213" w:rsidRPr="00BC5F0E" w:rsidRDefault="00631213" w:rsidP="00631213">
      <w:pPr>
        <w:numPr>
          <w:ilvl w:val="0"/>
          <w:numId w:val="23"/>
        </w:numPr>
        <w:rPr>
          <w:color w:val="000000"/>
        </w:rPr>
      </w:pPr>
      <w:r w:rsidRPr="00BC5F0E">
        <w:rPr>
          <w:color w:val="000000"/>
        </w:rPr>
        <w:t xml:space="preserve">Что для вас наиболее важно, когда вы отправляетесь на отдых?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чтобы были все удобства;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чтобы была вкусная еда; </w:t>
      </w:r>
    </w:p>
    <w:p w:rsidR="00631213" w:rsidRPr="00BC5F0E" w:rsidRDefault="00631213" w:rsidP="00631213">
      <w:pPr>
        <w:numPr>
          <w:ilvl w:val="1"/>
          <w:numId w:val="23"/>
        </w:numPr>
        <w:rPr>
          <w:color w:val="000000"/>
        </w:rPr>
      </w:pPr>
      <w:r w:rsidRPr="00BC5F0E">
        <w:rPr>
          <w:color w:val="000000"/>
        </w:rPr>
        <w:t xml:space="preserve">чтобы была хотя бы минимальная возможность заниматься спортом </w:t>
      </w:r>
    </w:p>
    <w:p w:rsidR="00631213" w:rsidRPr="00BC5F0E" w:rsidRDefault="00631213" w:rsidP="00631213">
      <w:pPr>
        <w:jc w:val="center"/>
        <w:rPr>
          <w:b/>
          <w:bCs/>
          <w:color w:val="000000"/>
        </w:rPr>
      </w:pPr>
      <w:r w:rsidRPr="00BC5F0E">
        <w:rPr>
          <w:b/>
          <w:bCs/>
          <w:color w:val="000000"/>
        </w:rPr>
        <w:br/>
        <w:t>Формирование представлений о здоровом образе жизни</w:t>
      </w:r>
    </w:p>
    <w:p w:rsidR="00631213" w:rsidRPr="00BC5F0E" w:rsidRDefault="00631213" w:rsidP="00631213">
      <w:pPr>
        <w:jc w:val="center"/>
        <w:rPr>
          <w:color w:val="000000"/>
        </w:rPr>
      </w:pPr>
      <w:r w:rsidRPr="00BC5F0E">
        <w:rPr>
          <w:b/>
          <w:bCs/>
          <w:color w:val="000000"/>
        </w:rPr>
        <w:t>Анкета</w:t>
      </w:r>
    </w:p>
    <w:p w:rsidR="00631213" w:rsidRPr="00BC5F0E" w:rsidRDefault="00631213" w:rsidP="00631213">
      <w:pPr>
        <w:numPr>
          <w:ilvl w:val="0"/>
          <w:numId w:val="24"/>
        </w:numPr>
        <w:rPr>
          <w:color w:val="000000"/>
        </w:rPr>
      </w:pPr>
      <w:r w:rsidRPr="00BC5F0E">
        <w:rPr>
          <w:color w:val="000000"/>
        </w:rPr>
        <w:t xml:space="preserve">Что заставляет тебя употреблять спиртное? </w:t>
      </w:r>
    </w:p>
    <w:p w:rsidR="00631213" w:rsidRPr="00BC5F0E" w:rsidRDefault="00631213" w:rsidP="00631213">
      <w:pPr>
        <w:numPr>
          <w:ilvl w:val="1"/>
          <w:numId w:val="24"/>
        </w:numPr>
        <w:rPr>
          <w:color w:val="000000"/>
        </w:rPr>
      </w:pPr>
      <w:r w:rsidRPr="00BC5F0E">
        <w:rPr>
          <w:color w:val="000000"/>
        </w:rPr>
        <w:t xml:space="preserve">встреча с друзьями; </w:t>
      </w:r>
    </w:p>
    <w:p w:rsidR="00631213" w:rsidRPr="00BC5F0E" w:rsidRDefault="00631213" w:rsidP="00631213">
      <w:pPr>
        <w:numPr>
          <w:ilvl w:val="1"/>
          <w:numId w:val="24"/>
        </w:numPr>
        <w:rPr>
          <w:color w:val="000000"/>
        </w:rPr>
      </w:pPr>
      <w:r w:rsidRPr="00BC5F0E">
        <w:rPr>
          <w:color w:val="000000"/>
        </w:rPr>
        <w:t xml:space="preserve">праздники; </w:t>
      </w:r>
    </w:p>
    <w:p w:rsidR="00631213" w:rsidRPr="00BC5F0E" w:rsidRDefault="00631213" w:rsidP="00631213">
      <w:pPr>
        <w:numPr>
          <w:ilvl w:val="1"/>
          <w:numId w:val="24"/>
        </w:numPr>
        <w:rPr>
          <w:color w:val="000000"/>
        </w:rPr>
      </w:pPr>
      <w:r w:rsidRPr="00BC5F0E">
        <w:rPr>
          <w:color w:val="000000"/>
        </w:rPr>
        <w:t xml:space="preserve">одиночество, невезение в жизни; </w:t>
      </w:r>
    </w:p>
    <w:p w:rsidR="00631213" w:rsidRPr="00BC5F0E" w:rsidRDefault="00631213" w:rsidP="00631213">
      <w:pPr>
        <w:numPr>
          <w:ilvl w:val="1"/>
          <w:numId w:val="24"/>
        </w:numPr>
        <w:rPr>
          <w:color w:val="000000"/>
        </w:rPr>
      </w:pPr>
      <w:r w:rsidRPr="00BC5F0E">
        <w:rPr>
          <w:color w:val="000000"/>
        </w:rPr>
        <w:t xml:space="preserve">семейные драмы; </w:t>
      </w:r>
    </w:p>
    <w:p w:rsidR="00631213" w:rsidRPr="00BC5F0E" w:rsidRDefault="00631213" w:rsidP="00631213">
      <w:pPr>
        <w:numPr>
          <w:ilvl w:val="1"/>
          <w:numId w:val="24"/>
        </w:numPr>
        <w:rPr>
          <w:color w:val="000000"/>
        </w:rPr>
      </w:pPr>
      <w:r w:rsidRPr="00BC5F0E">
        <w:rPr>
          <w:color w:val="000000"/>
        </w:rPr>
        <w:t xml:space="preserve">иное; </w:t>
      </w:r>
    </w:p>
    <w:p w:rsidR="00631213" w:rsidRPr="00BC5F0E" w:rsidRDefault="00631213" w:rsidP="00631213">
      <w:pPr>
        <w:numPr>
          <w:ilvl w:val="1"/>
          <w:numId w:val="24"/>
        </w:numPr>
        <w:rPr>
          <w:color w:val="000000"/>
        </w:rPr>
      </w:pPr>
      <w:r w:rsidRPr="00BC5F0E">
        <w:rPr>
          <w:color w:val="000000"/>
        </w:rPr>
        <w:t xml:space="preserve">не употребляю. </w:t>
      </w:r>
    </w:p>
    <w:p w:rsidR="00631213" w:rsidRPr="00BC5F0E" w:rsidRDefault="00631213" w:rsidP="00631213">
      <w:pPr>
        <w:numPr>
          <w:ilvl w:val="0"/>
          <w:numId w:val="24"/>
        </w:numPr>
        <w:rPr>
          <w:color w:val="000000"/>
        </w:rPr>
      </w:pPr>
      <w:r w:rsidRPr="00BC5F0E">
        <w:rPr>
          <w:color w:val="000000"/>
        </w:rPr>
        <w:t xml:space="preserve">Какой напиток сейчас популярен среди молодежи? (Назовите) </w:t>
      </w:r>
    </w:p>
    <w:p w:rsidR="00631213" w:rsidRPr="00BC5F0E" w:rsidRDefault="00631213" w:rsidP="00631213">
      <w:pPr>
        <w:numPr>
          <w:ilvl w:val="0"/>
          <w:numId w:val="24"/>
        </w:numPr>
        <w:rPr>
          <w:color w:val="000000"/>
        </w:rPr>
      </w:pPr>
      <w:r w:rsidRPr="00BC5F0E">
        <w:rPr>
          <w:color w:val="000000"/>
        </w:rPr>
        <w:t xml:space="preserve">В каком классе ты первый раз попробовал закурить? </w:t>
      </w:r>
    </w:p>
    <w:p w:rsidR="00631213" w:rsidRPr="00BC5F0E" w:rsidRDefault="00631213" w:rsidP="00631213">
      <w:pPr>
        <w:numPr>
          <w:ilvl w:val="0"/>
          <w:numId w:val="24"/>
        </w:numPr>
        <w:rPr>
          <w:color w:val="000000"/>
        </w:rPr>
      </w:pPr>
      <w:r w:rsidRPr="00BC5F0E">
        <w:rPr>
          <w:color w:val="000000"/>
        </w:rPr>
        <w:t xml:space="preserve">Самый оптимальный возраст, по твоему мнению, для начала половой жизни. </w:t>
      </w:r>
    </w:p>
    <w:p w:rsidR="00631213" w:rsidRPr="00BC5F0E" w:rsidRDefault="00631213" w:rsidP="00631213">
      <w:pPr>
        <w:numPr>
          <w:ilvl w:val="0"/>
          <w:numId w:val="24"/>
        </w:numPr>
        <w:rPr>
          <w:color w:val="000000"/>
        </w:rPr>
      </w:pPr>
      <w:r w:rsidRPr="00BC5F0E">
        <w:rPr>
          <w:color w:val="000000"/>
        </w:rPr>
        <w:t>Оцени, насколько твой образ жизни соответствует здоровому (по десятибалльной системе).</w:t>
      </w:r>
      <w:r w:rsidRPr="00BC5F0E">
        <w:rPr>
          <w:color w:val="000000"/>
        </w:rPr>
        <w:br/>
      </w:r>
      <w:r w:rsidRPr="00BC5F0E">
        <w:rPr>
          <w:color w:val="000000"/>
        </w:rPr>
        <w:br/>
        <w:t xml:space="preserve">АНАЛИЗ (к п.5): </w:t>
      </w:r>
    </w:p>
    <w:p w:rsidR="00631213" w:rsidRPr="00BC5F0E" w:rsidRDefault="00631213" w:rsidP="00631213">
      <w:pPr>
        <w:numPr>
          <w:ilvl w:val="1"/>
          <w:numId w:val="24"/>
        </w:numPr>
        <w:rPr>
          <w:color w:val="000000"/>
        </w:rPr>
      </w:pPr>
      <w:r w:rsidRPr="00BC5F0E">
        <w:rPr>
          <w:color w:val="000000"/>
        </w:rPr>
        <w:t xml:space="preserve">10,9 - чрезмерная забота о здоровье; </w:t>
      </w:r>
    </w:p>
    <w:p w:rsidR="00631213" w:rsidRPr="00BC5F0E" w:rsidRDefault="00631213" w:rsidP="00631213">
      <w:pPr>
        <w:numPr>
          <w:ilvl w:val="1"/>
          <w:numId w:val="24"/>
        </w:numPr>
        <w:rPr>
          <w:color w:val="000000"/>
        </w:rPr>
      </w:pPr>
      <w:r w:rsidRPr="00BC5F0E">
        <w:rPr>
          <w:color w:val="000000"/>
        </w:rPr>
        <w:t xml:space="preserve">7,8 - хорошая; </w:t>
      </w:r>
    </w:p>
    <w:p w:rsidR="00631213" w:rsidRPr="00BC5F0E" w:rsidRDefault="00631213" w:rsidP="00631213">
      <w:pPr>
        <w:numPr>
          <w:ilvl w:val="1"/>
          <w:numId w:val="24"/>
        </w:numPr>
        <w:rPr>
          <w:color w:val="000000"/>
        </w:rPr>
      </w:pPr>
      <w:r w:rsidRPr="00BC5F0E">
        <w:rPr>
          <w:color w:val="000000"/>
        </w:rPr>
        <w:t xml:space="preserve">5,6 - средняя (пересмотреть свой образ жизни, отдельные привычки); </w:t>
      </w:r>
    </w:p>
    <w:p w:rsidR="00631213" w:rsidRPr="00BC5F0E" w:rsidRDefault="00631213" w:rsidP="00631213">
      <w:pPr>
        <w:numPr>
          <w:ilvl w:val="1"/>
          <w:numId w:val="24"/>
        </w:numPr>
        <w:rPr>
          <w:color w:val="000000"/>
        </w:rPr>
      </w:pPr>
      <w:r w:rsidRPr="00BC5F0E">
        <w:rPr>
          <w:color w:val="000000"/>
        </w:rPr>
        <w:t xml:space="preserve">4 и меньше - недостаточная (нездоровый образ жизни). </w:t>
      </w:r>
    </w:p>
    <w:p w:rsidR="00631213" w:rsidRPr="00BC5F0E" w:rsidRDefault="00631213" w:rsidP="00631213">
      <w:pPr>
        <w:rPr>
          <w:color w:val="000000"/>
        </w:rPr>
      </w:pPr>
    </w:p>
    <w:p w:rsidR="00631213" w:rsidRPr="00BC5F0E" w:rsidRDefault="00631213" w:rsidP="00631213">
      <w:pPr>
        <w:jc w:val="center"/>
        <w:rPr>
          <w:color w:val="000000"/>
        </w:rPr>
      </w:pPr>
      <w:r w:rsidRPr="00BC5F0E">
        <w:rPr>
          <w:b/>
          <w:bCs/>
          <w:color w:val="000000"/>
        </w:rPr>
        <w:t>Анкета</w:t>
      </w:r>
      <w:r w:rsidRPr="00BC5F0E">
        <w:rPr>
          <w:b/>
          <w:bCs/>
          <w:color w:val="000000"/>
        </w:rPr>
        <w:br/>
        <w:t>"Приобщение к здоровому образу жизни"</w:t>
      </w:r>
    </w:p>
    <w:p w:rsidR="00631213" w:rsidRPr="00BC5F0E" w:rsidRDefault="00631213" w:rsidP="00631213">
      <w:pPr>
        <w:numPr>
          <w:ilvl w:val="0"/>
          <w:numId w:val="25"/>
        </w:numPr>
        <w:rPr>
          <w:color w:val="000000"/>
        </w:rPr>
      </w:pPr>
      <w:r w:rsidRPr="00BC5F0E">
        <w:rPr>
          <w:color w:val="000000"/>
        </w:rPr>
        <w:t xml:space="preserve">Есть ли у тебя друзья, которые употребляют алкогольные напитки? </w:t>
      </w:r>
    </w:p>
    <w:p w:rsidR="00631213" w:rsidRPr="00BC5F0E" w:rsidRDefault="00631213" w:rsidP="00631213">
      <w:pPr>
        <w:numPr>
          <w:ilvl w:val="0"/>
          <w:numId w:val="25"/>
        </w:numPr>
        <w:rPr>
          <w:color w:val="000000"/>
        </w:rPr>
      </w:pPr>
      <w:r w:rsidRPr="00BC5F0E">
        <w:rPr>
          <w:color w:val="000000"/>
        </w:rPr>
        <w:t xml:space="preserve">Как ты относишься к тезису: "Курить - это модно"? </w:t>
      </w:r>
    </w:p>
    <w:p w:rsidR="00631213" w:rsidRPr="00BC5F0E" w:rsidRDefault="00631213" w:rsidP="00631213">
      <w:pPr>
        <w:numPr>
          <w:ilvl w:val="0"/>
          <w:numId w:val="25"/>
        </w:numPr>
        <w:rPr>
          <w:color w:val="000000"/>
        </w:rPr>
      </w:pPr>
      <w:r w:rsidRPr="00BC5F0E">
        <w:rPr>
          <w:color w:val="000000"/>
        </w:rPr>
        <w:t xml:space="preserve">Есть ли у тебя друзья, которые курят? </w:t>
      </w:r>
    </w:p>
    <w:p w:rsidR="00631213" w:rsidRPr="00BC5F0E" w:rsidRDefault="00631213" w:rsidP="00631213">
      <w:pPr>
        <w:numPr>
          <w:ilvl w:val="0"/>
          <w:numId w:val="25"/>
        </w:numPr>
        <w:rPr>
          <w:color w:val="000000"/>
        </w:rPr>
      </w:pPr>
      <w:r w:rsidRPr="00BC5F0E">
        <w:rPr>
          <w:color w:val="000000"/>
        </w:rPr>
        <w:t xml:space="preserve">Пробовал ли ты курить? Если да, то какое ощущение ты испытывал? </w:t>
      </w:r>
    </w:p>
    <w:p w:rsidR="00631213" w:rsidRPr="00BC5F0E" w:rsidRDefault="00631213" w:rsidP="00631213">
      <w:pPr>
        <w:numPr>
          <w:ilvl w:val="0"/>
          <w:numId w:val="25"/>
        </w:numPr>
      </w:pPr>
      <w:r w:rsidRPr="00BC5F0E">
        <w:rPr>
          <w:color w:val="000000"/>
        </w:rPr>
        <w:t xml:space="preserve">Что такое наркотики? </w:t>
      </w:r>
    </w:p>
    <w:p w:rsidR="00631213" w:rsidRPr="00BC5F0E" w:rsidRDefault="00631213" w:rsidP="00631213">
      <w:pPr>
        <w:jc w:val="both"/>
        <w:rPr>
          <w:color w:val="000000"/>
        </w:rPr>
      </w:pPr>
      <w:r w:rsidRPr="00BC5F0E">
        <w:t xml:space="preserve">Спросите себя: </w:t>
      </w:r>
    </w:p>
    <w:p w:rsidR="00631213" w:rsidRPr="00BC5F0E" w:rsidRDefault="00631213" w:rsidP="00631213">
      <w:pPr>
        <w:numPr>
          <w:ilvl w:val="0"/>
          <w:numId w:val="26"/>
        </w:numPr>
        <w:rPr>
          <w:color w:val="000000"/>
        </w:rPr>
      </w:pPr>
      <w:r w:rsidRPr="00BC5F0E">
        <w:rPr>
          <w:color w:val="000000"/>
        </w:rPr>
        <w:t xml:space="preserve">"Как я отношусь к своей внешности?" </w:t>
      </w:r>
    </w:p>
    <w:p w:rsidR="00631213" w:rsidRPr="00BC5F0E" w:rsidRDefault="00631213" w:rsidP="00631213">
      <w:pPr>
        <w:numPr>
          <w:ilvl w:val="0"/>
          <w:numId w:val="26"/>
        </w:numPr>
        <w:rPr>
          <w:color w:val="000000"/>
        </w:rPr>
      </w:pPr>
      <w:r w:rsidRPr="00BC5F0E">
        <w:rPr>
          <w:color w:val="000000"/>
        </w:rPr>
        <w:t xml:space="preserve">Нравится ли вам, как вы выглядите" </w:t>
      </w:r>
    </w:p>
    <w:p w:rsidR="00631213" w:rsidRPr="00136FEB" w:rsidRDefault="00631213" w:rsidP="00631213">
      <w:pPr>
        <w:numPr>
          <w:ilvl w:val="0"/>
          <w:numId w:val="26"/>
        </w:numPr>
        <w:rPr>
          <w:b/>
          <w:bCs/>
          <w:color w:val="000000"/>
        </w:rPr>
      </w:pPr>
      <w:r w:rsidRPr="00BC5F0E">
        <w:rPr>
          <w:color w:val="000000"/>
        </w:rPr>
        <w:t xml:space="preserve">Не вызывает ли у вас ваша внешность чувства неловкости? </w:t>
      </w:r>
    </w:p>
    <w:p w:rsidR="00631213" w:rsidRPr="00BC5F0E" w:rsidRDefault="00631213" w:rsidP="00631213">
      <w:pPr>
        <w:jc w:val="center"/>
      </w:pPr>
      <w:r w:rsidRPr="00BC5F0E">
        <w:rPr>
          <w:b/>
          <w:bCs/>
          <w:color w:val="000000"/>
        </w:rPr>
        <w:t>Вредные привычки</w:t>
      </w:r>
    </w:p>
    <w:p w:rsidR="00631213" w:rsidRPr="00BC5F0E" w:rsidRDefault="00631213" w:rsidP="00631213">
      <w:pPr>
        <w:jc w:val="both"/>
      </w:pPr>
      <w:r w:rsidRPr="00BC5F0E">
        <w:t>Анкета проводится с целью получения информации о формировании привычек курить, употреблять наркотические вещества у учащихся школы, выявлении роли воспитательного воздействия педагогов на формирование привычек здорового образа жизни у детей.</w:t>
      </w:r>
    </w:p>
    <w:p w:rsidR="00631213" w:rsidRPr="00BC5F0E" w:rsidRDefault="00631213" w:rsidP="00631213">
      <w:pPr>
        <w:jc w:val="both"/>
        <w:rPr>
          <w:color w:val="000000"/>
        </w:rPr>
      </w:pPr>
      <w:r w:rsidRPr="00BC5F0E">
        <w:t>Анкета помогает получить информацию:</w:t>
      </w:r>
    </w:p>
    <w:p w:rsidR="00631213" w:rsidRPr="00BC5F0E" w:rsidRDefault="00631213" w:rsidP="00631213">
      <w:pPr>
        <w:numPr>
          <w:ilvl w:val="0"/>
          <w:numId w:val="27"/>
        </w:numPr>
        <w:rPr>
          <w:color w:val="000000"/>
        </w:rPr>
      </w:pPr>
      <w:r w:rsidRPr="00BC5F0E">
        <w:rPr>
          <w:color w:val="000000"/>
        </w:rPr>
        <w:t xml:space="preserve">о владении теоретическими сведениями по данному вопросу; </w:t>
      </w:r>
    </w:p>
    <w:p w:rsidR="00631213" w:rsidRPr="00BC5F0E" w:rsidRDefault="00631213" w:rsidP="00631213">
      <w:pPr>
        <w:numPr>
          <w:ilvl w:val="0"/>
          <w:numId w:val="27"/>
        </w:numPr>
        <w:rPr>
          <w:color w:val="000000"/>
        </w:rPr>
      </w:pPr>
      <w:r w:rsidRPr="00BC5F0E">
        <w:rPr>
          <w:color w:val="000000"/>
        </w:rPr>
        <w:t xml:space="preserve">дает возможность овладеть статистическими данными по вопросу вредных привычек у школьников; </w:t>
      </w:r>
    </w:p>
    <w:p w:rsidR="00631213" w:rsidRPr="00BC5F0E" w:rsidRDefault="00631213" w:rsidP="00631213">
      <w:pPr>
        <w:numPr>
          <w:ilvl w:val="0"/>
          <w:numId w:val="27"/>
        </w:numPr>
        <w:rPr>
          <w:color w:val="000000"/>
        </w:rPr>
      </w:pPr>
      <w:r w:rsidRPr="00BC5F0E">
        <w:rPr>
          <w:color w:val="000000"/>
        </w:rPr>
        <w:t xml:space="preserve">помогает проанализировать отношение родителей к вредным привычкам детей; </w:t>
      </w:r>
    </w:p>
    <w:p w:rsidR="00631213" w:rsidRPr="00BC5F0E" w:rsidRDefault="00631213" w:rsidP="00631213">
      <w:pPr>
        <w:numPr>
          <w:ilvl w:val="0"/>
          <w:numId w:val="27"/>
        </w:numPr>
        <w:rPr>
          <w:color w:val="000000"/>
        </w:rPr>
      </w:pPr>
      <w:r w:rsidRPr="00BC5F0E">
        <w:rPr>
          <w:color w:val="000000"/>
        </w:rPr>
        <w:t xml:space="preserve">дает возможность скоординировать работу педагогического коллектива по профилактике формирования вредных привычек у детей. </w:t>
      </w:r>
    </w:p>
    <w:p w:rsidR="00631213" w:rsidRPr="00BC5F0E" w:rsidRDefault="00631213" w:rsidP="00631213">
      <w:pPr>
        <w:rPr>
          <w:color w:val="000000"/>
        </w:rPr>
      </w:pPr>
    </w:p>
    <w:p w:rsidR="00631213" w:rsidRPr="00BC5F0E" w:rsidRDefault="00631213" w:rsidP="00631213">
      <w:pPr>
        <w:jc w:val="center"/>
        <w:rPr>
          <w:color w:val="000000"/>
        </w:rPr>
      </w:pPr>
      <w:r w:rsidRPr="00BC5F0E">
        <w:rPr>
          <w:b/>
          <w:bCs/>
          <w:color w:val="000000"/>
        </w:rPr>
        <w:t>Анкета для учащихся 5 - 10 классов</w:t>
      </w:r>
    </w:p>
    <w:p w:rsidR="00631213" w:rsidRPr="00BC5F0E" w:rsidRDefault="00631213" w:rsidP="00631213">
      <w:pPr>
        <w:numPr>
          <w:ilvl w:val="0"/>
          <w:numId w:val="28"/>
        </w:numPr>
        <w:rPr>
          <w:color w:val="000000"/>
        </w:rPr>
      </w:pPr>
      <w:r w:rsidRPr="00BC5F0E">
        <w:rPr>
          <w:color w:val="000000"/>
        </w:rPr>
        <w:t xml:space="preserve">С какого возраста, по твоему, человеку можно </w:t>
      </w:r>
    </w:p>
    <w:p w:rsidR="00631213" w:rsidRPr="00BC5F0E" w:rsidRDefault="00631213" w:rsidP="00631213">
      <w:pPr>
        <w:numPr>
          <w:ilvl w:val="1"/>
          <w:numId w:val="28"/>
        </w:numPr>
        <w:rPr>
          <w:color w:val="000000"/>
        </w:rPr>
      </w:pPr>
      <w:r w:rsidRPr="00BC5F0E">
        <w:rPr>
          <w:color w:val="000000"/>
        </w:rPr>
        <w:t xml:space="preserve">курить </w:t>
      </w:r>
    </w:p>
    <w:p w:rsidR="00631213" w:rsidRPr="00BC5F0E" w:rsidRDefault="00631213" w:rsidP="00631213">
      <w:pPr>
        <w:numPr>
          <w:ilvl w:val="1"/>
          <w:numId w:val="28"/>
        </w:numPr>
        <w:rPr>
          <w:color w:val="000000"/>
        </w:rPr>
      </w:pPr>
      <w:r w:rsidRPr="00BC5F0E">
        <w:rPr>
          <w:color w:val="000000"/>
        </w:rPr>
        <w:t xml:space="preserve">употреблять спиртные напитки </w:t>
      </w:r>
    </w:p>
    <w:p w:rsidR="00631213" w:rsidRPr="00BC5F0E" w:rsidRDefault="00631213" w:rsidP="00631213">
      <w:pPr>
        <w:numPr>
          <w:ilvl w:val="1"/>
          <w:numId w:val="28"/>
        </w:numPr>
        <w:rPr>
          <w:color w:val="000000"/>
        </w:rPr>
      </w:pPr>
      <w:r w:rsidRPr="00BC5F0E">
        <w:rPr>
          <w:color w:val="000000"/>
        </w:rPr>
        <w:t xml:space="preserve">наркотические вещества </w:t>
      </w:r>
    </w:p>
    <w:p w:rsidR="00631213" w:rsidRPr="00BC5F0E" w:rsidRDefault="00631213" w:rsidP="00631213">
      <w:pPr>
        <w:numPr>
          <w:ilvl w:val="0"/>
          <w:numId w:val="28"/>
        </w:numPr>
        <w:rPr>
          <w:color w:val="000000"/>
        </w:rPr>
      </w:pPr>
      <w:r w:rsidRPr="00BC5F0E">
        <w:rPr>
          <w:color w:val="000000"/>
        </w:rPr>
        <w:t xml:space="preserve">Пробовал ли ты (да, нет) </w:t>
      </w:r>
    </w:p>
    <w:p w:rsidR="00631213" w:rsidRPr="00BC5F0E" w:rsidRDefault="00631213" w:rsidP="00631213">
      <w:pPr>
        <w:numPr>
          <w:ilvl w:val="1"/>
          <w:numId w:val="28"/>
        </w:numPr>
        <w:rPr>
          <w:color w:val="000000"/>
        </w:rPr>
      </w:pPr>
      <w:r w:rsidRPr="00BC5F0E">
        <w:rPr>
          <w:color w:val="000000"/>
        </w:rPr>
        <w:t xml:space="preserve">курить </w:t>
      </w:r>
    </w:p>
    <w:p w:rsidR="00631213" w:rsidRPr="00BC5F0E" w:rsidRDefault="00631213" w:rsidP="00631213">
      <w:pPr>
        <w:numPr>
          <w:ilvl w:val="1"/>
          <w:numId w:val="28"/>
        </w:numPr>
        <w:rPr>
          <w:color w:val="000000"/>
        </w:rPr>
      </w:pPr>
      <w:r w:rsidRPr="00BC5F0E">
        <w:rPr>
          <w:color w:val="000000"/>
        </w:rPr>
        <w:t xml:space="preserve">употреблять спиртные напитки </w:t>
      </w:r>
    </w:p>
    <w:p w:rsidR="00631213" w:rsidRPr="00BC5F0E" w:rsidRDefault="00631213" w:rsidP="00631213">
      <w:pPr>
        <w:numPr>
          <w:ilvl w:val="1"/>
          <w:numId w:val="28"/>
        </w:numPr>
        <w:rPr>
          <w:color w:val="000000"/>
        </w:rPr>
      </w:pPr>
      <w:r w:rsidRPr="00BC5F0E">
        <w:rPr>
          <w:color w:val="000000"/>
        </w:rPr>
        <w:lastRenderedPageBreak/>
        <w:t xml:space="preserve">наркотические вещества </w:t>
      </w:r>
    </w:p>
    <w:p w:rsidR="00631213" w:rsidRPr="00BC5F0E" w:rsidRDefault="00631213" w:rsidP="00631213">
      <w:pPr>
        <w:numPr>
          <w:ilvl w:val="0"/>
          <w:numId w:val="28"/>
        </w:numPr>
        <w:rPr>
          <w:color w:val="000000"/>
        </w:rPr>
      </w:pPr>
      <w:r w:rsidRPr="00BC5F0E">
        <w:rPr>
          <w:color w:val="000000"/>
        </w:rPr>
        <w:t xml:space="preserve">С какой целью ты это делаешь (ради интереса, хочется) </w:t>
      </w:r>
    </w:p>
    <w:p w:rsidR="00631213" w:rsidRPr="00BC5F0E" w:rsidRDefault="00631213" w:rsidP="00631213">
      <w:pPr>
        <w:numPr>
          <w:ilvl w:val="0"/>
          <w:numId w:val="28"/>
        </w:numPr>
        <w:rPr>
          <w:color w:val="000000"/>
        </w:rPr>
      </w:pPr>
      <w:r w:rsidRPr="00BC5F0E">
        <w:rPr>
          <w:color w:val="000000"/>
        </w:rPr>
        <w:t xml:space="preserve">Как часто ты это делаешь (постоянно, редко, никогда) </w:t>
      </w:r>
    </w:p>
    <w:p w:rsidR="00631213" w:rsidRPr="00BC5F0E" w:rsidRDefault="00631213" w:rsidP="00631213">
      <w:pPr>
        <w:numPr>
          <w:ilvl w:val="1"/>
          <w:numId w:val="28"/>
        </w:numPr>
        <w:rPr>
          <w:color w:val="000000"/>
        </w:rPr>
      </w:pPr>
      <w:r w:rsidRPr="00BC5F0E">
        <w:rPr>
          <w:color w:val="000000"/>
        </w:rPr>
        <w:t xml:space="preserve">куришь </w:t>
      </w:r>
    </w:p>
    <w:p w:rsidR="00631213" w:rsidRPr="00BC5F0E" w:rsidRDefault="00631213" w:rsidP="00631213">
      <w:pPr>
        <w:numPr>
          <w:ilvl w:val="1"/>
          <w:numId w:val="28"/>
        </w:numPr>
        <w:rPr>
          <w:color w:val="000000"/>
        </w:rPr>
      </w:pPr>
      <w:r w:rsidRPr="00BC5F0E">
        <w:rPr>
          <w:color w:val="000000"/>
        </w:rPr>
        <w:t xml:space="preserve">употребляешь спиртные напитки </w:t>
      </w:r>
    </w:p>
    <w:p w:rsidR="00631213" w:rsidRPr="00BC5F0E" w:rsidRDefault="00631213" w:rsidP="00631213">
      <w:pPr>
        <w:numPr>
          <w:ilvl w:val="1"/>
          <w:numId w:val="28"/>
        </w:numPr>
        <w:rPr>
          <w:color w:val="000000"/>
        </w:rPr>
      </w:pPr>
      <w:r w:rsidRPr="00BC5F0E">
        <w:rPr>
          <w:color w:val="000000"/>
        </w:rPr>
        <w:t xml:space="preserve">наркотические вещества </w:t>
      </w:r>
    </w:p>
    <w:p w:rsidR="00631213" w:rsidRPr="00BC5F0E" w:rsidRDefault="00631213" w:rsidP="00631213">
      <w:pPr>
        <w:numPr>
          <w:ilvl w:val="0"/>
          <w:numId w:val="28"/>
        </w:numPr>
        <w:rPr>
          <w:color w:val="000000"/>
        </w:rPr>
      </w:pPr>
      <w:r w:rsidRPr="00BC5F0E">
        <w:rPr>
          <w:color w:val="000000"/>
        </w:rPr>
        <w:t xml:space="preserve">Что изменилось в жизни при появлении таких привычек: </w:t>
      </w:r>
    </w:p>
    <w:p w:rsidR="00631213" w:rsidRPr="00BC5F0E" w:rsidRDefault="00631213" w:rsidP="00631213">
      <w:pPr>
        <w:numPr>
          <w:ilvl w:val="1"/>
          <w:numId w:val="28"/>
        </w:numPr>
        <w:rPr>
          <w:color w:val="000000"/>
        </w:rPr>
      </w:pPr>
      <w:r w:rsidRPr="00BC5F0E">
        <w:rPr>
          <w:color w:val="000000"/>
        </w:rPr>
        <w:t xml:space="preserve">положительного: </w:t>
      </w:r>
    </w:p>
    <w:p w:rsidR="00631213" w:rsidRPr="00BC5F0E" w:rsidRDefault="00631213" w:rsidP="00631213">
      <w:pPr>
        <w:numPr>
          <w:ilvl w:val="1"/>
          <w:numId w:val="28"/>
        </w:numPr>
        <w:rPr>
          <w:color w:val="000000"/>
        </w:rPr>
      </w:pPr>
      <w:r w:rsidRPr="00BC5F0E">
        <w:rPr>
          <w:color w:val="000000"/>
        </w:rPr>
        <w:t xml:space="preserve">отрицательного: </w:t>
      </w:r>
    </w:p>
    <w:p w:rsidR="00631213" w:rsidRPr="00BC5F0E" w:rsidRDefault="00631213" w:rsidP="00631213">
      <w:pPr>
        <w:numPr>
          <w:ilvl w:val="0"/>
          <w:numId w:val="28"/>
        </w:numPr>
        <w:rPr>
          <w:color w:val="000000"/>
        </w:rPr>
      </w:pPr>
      <w:r w:rsidRPr="00BC5F0E">
        <w:rPr>
          <w:color w:val="000000"/>
        </w:rPr>
        <w:t xml:space="preserve">Твои родители </w:t>
      </w:r>
    </w:p>
    <w:p w:rsidR="00631213" w:rsidRPr="00BC5F0E" w:rsidRDefault="00631213" w:rsidP="00631213">
      <w:pPr>
        <w:numPr>
          <w:ilvl w:val="1"/>
          <w:numId w:val="28"/>
        </w:numPr>
        <w:rPr>
          <w:color w:val="000000"/>
        </w:rPr>
      </w:pPr>
      <w:r w:rsidRPr="00BC5F0E">
        <w:rPr>
          <w:color w:val="000000"/>
        </w:rPr>
        <w:t xml:space="preserve">курят </w:t>
      </w:r>
    </w:p>
    <w:p w:rsidR="00631213" w:rsidRPr="00BC5F0E" w:rsidRDefault="00631213" w:rsidP="00631213">
      <w:pPr>
        <w:numPr>
          <w:ilvl w:val="1"/>
          <w:numId w:val="28"/>
        </w:numPr>
        <w:rPr>
          <w:color w:val="000000"/>
        </w:rPr>
      </w:pPr>
      <w:r w:rsidRPr="00BC5F0E">
        <w:rPr>
          <w:color w:val="000000"/>
        </w:rPr>
        <w:t xml:space="preserve">употребляют спиртные напитки </w:t>
      </w:r>
    </w:p>
    <w:p w:rsidR="00631213" w:rsidRPr="00BC5F0E" w:rsidRDefault="00631213" w:rsidP="00631213">
      <w:pPr>
        <w:numPr>
          <w:ilvl w:val="1"/>
          <w:numId w:val="28"/>
        </w:numPr>
        <w:rPr>
          <w:color w:val="000000"/>
        </w:rPr>
      </w:pPr>
      <w:r w:rsidRPr="00BC5F0E">
        <w:rPr>
          <w:color w:val="000000"/>
        </w:rPr>
        <w:t>наркотические вещества</w:t>
      </w:r>
      <w:r w:rsidRPr="00BC5F0E">
        <w:rPr>
          <w:color w:val="000000"/>
        </w:rPr>
        <w:br/>
        <w:t>отец:</w:t>
      </w:r>
      <w:r w:rsidRPr="00BC5F0E">
        <w:rPr>
          <w:color w:val="000000"/>
        </w:rPr>
        <w:br/>
        <w:t xml:space="preserve">мать: </w:t>
      </w:r>
    </w:p>
    <w:p w:rsidR="00631213" w:rsidRPr="00BC5F0E" w:rsidRDefault="00631213" w:rsidP="00631213">
      <w:pPr>
        <w:numPr>
          <w:ilvl w:val="0"/>
          <w:numId w:val="28"/>
        </w:numPr>
        <w:rPr>
          <w:color w:val="000000"/>
        </w:rPr>
      </w:pPr>
      <w:r w:rsidRPr="00BC5F0E">
        <w:rPr>
          <w:color w:val="000000"/>
        </w:rPr>
        <w:t xml:space="preserve">Как родители относятся к твоим привычкам? </w:t>
      </w:r>
    </w:p>
    <w:p w:rsidR="00631213" w:rsidRPr="00BC5F0E" w:rsidRDefault="00631213" w:rsidP="00631213">
      <w:pPr>
        <w:numPr>
          <w:ilvl w:val="1"/>
          <w:numId w:val="28"/>
        </w:numPr>
        <w:rPr>
          <w:color w:val="000000"/>
        </w:rPr>
      </w:pPr>
      <w:r w:rsidRPr="00BC5F0E">
        <w:rPr>
          <w:color w:val="000000"/>
        </w:rPr>
        <w:t xml:space="preserve">запрещают категорически </w:t>
      </w:r>
    </w:p>
    <w:p w:rsidR="00631213" w:rsidRPr="00BC5F0E" w:rsidRDefault="00631213" w:rsidP="00631213">
      <w:pPr>
        <w:numPr>
          <w:ilvl w:val="1"/>
          <w:numId w:val="28"/>
        </w:numPr>
        <w:rPr>
          <w:color w:val="000000"/>
        </w:rPr>
      </w:pPr>
      <w:r w:rsidRPr="00BC5F0E">
        <w:rPr>
          <w:color w:val="000000"/>
        </w:rPr>
        <w:t xml:space="preserve">осуждают </w:t>
      </w:r>
    </w:p>
    <w:p w:rsidR="00631213" w:rsidRPr="00BC5F0E" w:rsidRDefault="00631213" w:rsidP="00631213">
      <w:pPr>
        <w:numPr>
          <w:ilvl w:val="1"/>
          <w:numId w:val="28"/>
        </w:numPr>
        <w:rPr>
          <w:color w:val="000000"/>
        </w:rPr>
      </w:pPr>
      <w:r w:rsidRPr="00BC5F0E">
        <w:rPr>
          <w:color w:val="000000"/>
        </w:rPr>
        <w:t xml:space="preserve">безразлично </w:t>
      </w:r>
    </w:p>
    <w:p w:rsidR="00631213" w:rsidRPr="00BC5F0E" w:rsidRDefault="00631213" w:rsidP="00631213">
      <w:pPr>
        <w:numPr>
          <w:ilvl w:val="0"/>
          <w:numId w:val="28"/>
        </w:numPr>
        <w:rPr>
          <w:b/>
          <w:bCs/>
          <w:color w:val="000000"/>
        </w:rPr>
      </w:pPr>
      <w:r w:rsidRPr="00BC5F0E">
        <w:rPr>
          <w:color w:val="000000"/>
        </w:rPr>
        <w:t>Как ты относишься к подросткам, которые имеют привычки курить, выпивать (безразлично, завидую, осуждаю)</w:t>
      </w:r>
      <w:r w:rsidRPr="00BC5F0E">
        <w:rPr>
          <w:color w:val="000000"/>
        </w:rPr>
        <w:br/>
        <w:t>юношам -</w:t>
      </w:r>
      <w:r w:rsidRPr="00BC5F0E">
        <w:rPr>
          <w:color w:val="000000"/>
        </w:rPr>
        <w:br/>
        <w:t xml:space="preserve">девушкам - </w:t>
      </w:r>
    </w:p>
    <w:p w:rsidR="00631213" w:rsidRPr="00BC5F0E" w:rsidRDefault="00631213" w:rsidP="00631213">
      <w:pPr>
        <w:rPr>
          <w:b/>
          <w:bCs/>
          <w:color w:val="000000"/>
        </w:rPr>
      </w:pPr>
    </w:p>
    <w:p w:rsidR="00631213" w:rsidRPr="00BC5F0E" w:rsidRDefault="00631213" w:rsidP="00631213">
      <w:pPr>
        <w:jc w:val="center"/>
        <w:rPr>
          <w:color w:val="000000"/>
        </w:rPr>
      </w:pPr>
      <w:r w:rsidRPr="00BC5F0E">
        <w:rPr>
          <w:b/>
          <w:bCs/>
          <w:color w:val="000000"/>
        </w:rPr>
        <w:t>Что мы знаем о курении</w:t>
      </w:r>
      <w:r w:rsidRPr="00BC5F0E">
        <w:rPr>
          <w:b/>
          <w:bCs/>
          <w:color w:val="000000"/>
        </w:rPr>
        <w:br/>
        <w:t xml:space="preserve">Тест </w:t>
      </w:r>
      <w:r w:rsidRPr="00BC5F0E">
        <w:rPr>
          <w:b/>
          <w:bCs/>
          <w:color w:val="000000"/>
        </w:rPr>
        <w:br/>
        <w:t>При ответе на вопрос напишите сбоку "верно" или "неверно".</w:t>
      </w:r>
    </w:p>
    <w:p w:rsidR="00631213" w:rsidRPr="00BC5F0E" w:rsidRDefault="00631213" w:rsidP="00631213">
      <w:pPr>
        <w:numPr>
          <w:ilvl w:val="0"/>
          <w:numId w:val="29"/>
        </w:numPr>
        <w:rPr>
          <w:color w:val="000000"/>
        </w:rPr>
      </w:pPr>
      <w:r w:rsidRPr="00BC5F0E">
        <w:rPr>
          <w:color w:val="000000"/>
        </w:rPr>
        <w:t xml:space="preserve">Подростки курят, чтобы "быть как все". </w:t>
      </w:r>
    </w:p>
    <w:p w:rsidR="00631213" w:rsidRPr="00BC5F0E" w:rsidRDefault="00631213" w:rsidP="00631213">
      <w:pPr>
        <w:numPr>
          <w:ilvl w:val="0"/>
          <w:numId w:val="29"/>
        </w:numPr>
        <w:rPr>
          <w:color w:val="000000"/>
        </w:rPr>
      </w:pPr>
      <w:r w:rsidRPr="00BC5F0E">
        <w:rPr>
          <w:color w:val="000000"/>
        </w:rPr>
        <w:t xml:space="preserve">Некурящие вынуждены страдать от заболеваний дыхательной системы в результате пассивного курения. </w:t>
      </w:r>
    </w:p>
    <w:p w:rsidR="00631213" w:rsidRPr="00BC5F0E" w:rsidRDefault="00631213" w:rsidP="00631213">
      <w:pPr>
        <w:numPr>
          <w:ilvl w:val="0"/>
          <w:numId w:val="29"/>
        </w:numPr>
        <w:rPr>
          <w:color w:val="000000"/>
        </w:rPr>
      </w:pPr>
      <w:r w:rsidRPr="00BC5F0E">
        <w:rPr>
          <w:color w:val="000000"/>
        </w:rPr>
        <w:t xml:space="preserve">Курение помогает расслабиться, когда человек нервничает </w:t>
      </w:r>
    </w:p>
    <w:p w:rsidR="00631213" w:rsidRPr="00BC5F0E" w:rsidRDefault="00631213" w:rsidP="00631213">
      <w:pPr>
        <w:numPr>
          <w:ilvl w:val="0"/>
          <w:numId w:val="29"/>
        </w:numPr>
        <w:rPr>
          <w:color w:val="000000"/>
        </w:rPr>
      </w:pPr>
      <w:r w:rsidRPr="00BC5F0E">
        <w:rPr>
          <w:color w:val="000000"/>
        </w:rPr>
        <w:t xml:space="preserve">В легких человека, выкуривающего каждый день в течение года по пачке сигарет, оседает 1 литр табачной смолы. </w:t>
      </w:r>
    </w:p>
    <w:p w:rsidR="00631213" w:rsidRPr="00BC5F0E" w:rsidRDefault="00631213" w:rsidP="00631213">
      <w:pPr>
        <w:numPr>
          <w:ilvl w:val="0"/>
          <w:numId w:val="29"/>
        </w:numPr>
        <w:rPr>
          <w:color w:val="000000"/>
        </w:rPr>
      </w:pPr>
      <w:r w:rsidRPr="00BC5F0E">
        <w:rPr>
          <w:color w:val="000000"/>
        </w:rPr>
        <w:t xml:space="preserve">Физические упражнения нейтрализуют вред, наносимый курением. </w:t>
      </w:r>
    </w:p>
    <w:p w:rsidR="00631213" w:rsidRPr="00BC5F0E" w:rsidRDefault="00631213" w:rsidP="00631213">
      <w:pPr>
        <w:numPr>
          <w:ilvl w:val="0"/>
          <w:numId w:val="29"/>
        </w:numPr>
        <w:rPr>
          <w:color w:val="000000"/>
        </w:rPr>
      </w:pPr>
      <w:r w:rsidRPr="00BC5F0E">
        <w:rPr>
          <w:color w:val="000000"/>
        </w:rPr>
        <w:t xml:space="preserve">Одной сигареты вполне достаточно, чтобы участился пульс, повысилось кровяное давление, нарушались нормальное кровоснабжение и циркуляция воздуха в легких. </w:t>
      </w:r>
    </w:p>
    <w:p w:rsidR="00631213" w:rsidRPr="00BC5F0E" w:rsidRDefault="00631213" w:rsidP="00631213">
      <w:pPr>
        <w:numPr>
          <w:ilvl w:val="0"/>
          <w:numId w:val="29"/>
        </w:numPr>
        <w:rPr>
          <w:color w:val="000000"/>
        </w:rPr>
      </w:pPr>
      <w:r w:rsidRPr="00BC5F0E">
        <w:rPr>
          <w:color w:val="000000"/>
        </w:rPr>
        <w:t xml:space="preserve">Большинство курящих получают от курения удовольствие и не собираются бросать. </w:t>
      </w:r>
    </w:p>
    <w:p w:rsidR="00631213" w:rsidRPr="00BC5F0E" w:rsidRDefault="00631213" w:rsidP="00631213">
      <w:pPr>
        <w:numPr>
          <w:ilvl w:val="0"/>
          <w:numId w:val="29"/>
        </w:numPr>
        <w:rPr>
          <w:color w:val="000000"/>
        </w:rPr>
      </w:pPr>
      <w:r w:rsidRPr="00BC5F0E">
        <w:rPr>
          <w:color w:val="000000"/>
        </w:rPr>
        <w:t xml:space="preserve">Табакокурение является одной из основных причин заболеваний сердца. </w:t>
      </w:r>
    </w:p>
    <w:p w:rsidR="00631213" w:rsidRPr="00BC5F0E" w:rsidRDefault="00631213" w:rsidP="00631213">
      <w:pPr>
        <w:numPr>
          <w:ilvl w:val="0"/>
          <w:numId w:val="29"/>
        </w:numPr>
        <w:rPr>
          <w:color w:val="000000"/>
        </w:rPr>
      </w:pPr>
      <w:r w:rsidRPr="00BC5F0E">
        <w:rPr>
          <w:color w:val="000000"/>
        </w:rPr>
        <w:t xml:space="preserve">Большинство подростков в состоянии бросить курить в любое время. </w:t>
      </w:r>
    </w:p>
    <w:p w:rsidR="00631213" w:rsidRPr="00BC5F0E" w:rsidRDefault="00631213" w:rsidP="00631213">
      <w:pPr>
        <w:ind w:left="420"/>
        <w:rPr>
          <w:b/>
          <w:u w:val="single"/>
        </w:rPr>
      </w:pPr>
      <w:r w:rsidRPr="00BC5F0E">
        <w:rPr>
          <w:color w:val="000000"/>
        </w:rPr>
        <w:t>Нет ничего страшного в том, что подростки "балуются" сигаретами, если они оставят это занятие до того, как курение превратиться в привычку</w:t>
      </w:r>
    </w:p>
    <w:p w:rsidR="00631213" w:rsidRPr="00BC5F0E" w:rsidRDefault="00631213" w:rsidP="00631213">
      <w:pPr>
        <w:jc w:val="center"/>
      </w:pPr>
    </w:p>
    <w:p w:rsidR="00631213" w:rsidRPr="00BC5F0E" w:rsidRDefault="00631213" w:rsidP="00631213">
      <w:pPr>
        <w:jc w:val="center"/>
      </w:pPr>
      <w:r w:rsidRPr="00BC5F0E">
        <w:t>Коллекция педагогического инструментария</w:t>
      </w:r>
    </w:p>
    <w:p w:rsidR="00631213" w:rsidRPr="00BC5F0E" w:rsidRDefault="00631213" w:rsidP="00631213">
      <w:pPr>
        <w:jc w:val="center"/>
      </w:pPr>
      <w:r w:rsidRPr="00BC5F0E">
        <w:t>Мотивы учения (анкеты)</w:t>
      </w:r>
    </w:p>
    <w:p w:rsidR="00631213" w:rsidRPr="00BC5F0E" w:rsidRDefault="00631213" w:rsidP="00631213">
      <w:pPr>
        <w:jc w:val="both"/>
      </w:pPr>
      <w:r w:rsidRPr="00BC5F0E">
        <w:t>Для выявления существующих у ребят мотивов учения можно использовать разные тесты. Предлагается вашему вниманию 2 теста. Первый направлен на определение структуры мотивов, второй на определение их уровня. (По книге «Познай себя» - Ставрополь, 1995г.)</w:t>
      </w:r>
    </w:p>
    <w:p w:rsidR="00631213" w:rsidRPr="00BC5F0E" w:rsidRDefault="00631213" w:rsidP="00631213">
      <w:pPr>
        <w:jc w:val="both"/>
      </w:pPr>
    </w:p>
    <w:p w:rsidR="00631213" w:rsidRPr="00BC5F0E" w:rsidRDefault="00631213" w:rsidP="00631213">
      <w:pPr>
        <w:jc w:val="both"/>
      </w:pPr>
      <w:r w:rsidRPr="00BC5F0E">
        <w:t>Анкета №1</w:t>
      </w:r>
    </w:p>
    <w:p w:rsidR="00631213" w:rsidRPr="00BC5F0E" w:rsidRDefault="00631213" w:rsidP="00631213">
      <w:pPr>
        <w:jc w:val="both"/>
      </w:pPr>
      <w:r w:rsidRPr="00BC5F0E">
        <w:t>Порядок работы с анкетой.</w:t>
      </w:r>
    </w:p>
    <w:p w:rsidR="00631213" w:rsidRPr="00BC5F0E" w:rsidRDefault="00631213" w:rsidP="00631213">
      <w:pPr>
        <w:jc w:val="both"/>
      </w:pPr>
      <w:r w:rsidRPr="00BC5F0E">
        <w:t>Ребята! В анкете дается несколько утверждений. Для того чтобы получить хороший результат, прочитайте пункт анкеты, прислушайтесь к своим мыслям, ощущениям, желаниям и, если они совпадают с содержанием пункта, подчеркните его.</w:t>
      </w:r>
    </w:p>
    <w:p w:rsidR="00631213" w:rsidRPr="00BC5F0E" w:rsidRDefault="00631213" w:rsidP="00631213">
      <w:pPr>
        <w:jc w:val="both"/>
      </w:pPr>
    </w:p>
    <w:p w:rsidR="00631213" w:rsidRPr="00BC5F0E" w:rsidRDefault="00631213" w:rsidP="00631213">
      <w:pPr>
        <w:jc w:val="both"/>
      </w:pPr>
      <w:r w:rsidRPr="00BC5F0E">
        <w:t>Анкета – тест</w:t>
      </w:r>
    </w:p>
    <w:p w:rsidR="00631213" w:rsidRPr="00BC5F0E" w:rsidRDefault="00631213" w:rsidP="00631213">
      <w:pPr>
        <w:jc w:val="both"/>
      </w:pPr>
      <w:r w:rsidRPr="00BC5F0E">
        <w:t>Я учусь потому, что:</w:t>
      </w:r>
    </w:p>
    <w:p w:rsidR="00631213" w:rsidRPr="00BC5F0E" w:rsidRDefault="00631213" w:rsidP="00631213">
      <w:pPr>
        <w:jc w:val="both"/>
      </w:pPr>
      <w:r w:rsidRPr="00BC5F0E">
        <w:t>1) на уроках по _____________________________________________________</w:t>
      </w:r>
    </w:p>
    <w:p w:rsidR="00631213" w:rsidRPr="00BC5F0E" w:rsidRDefault="00631213" w:rsidP="00631213">
      <w:pPr>
        <w:jc w:val="both"/>
      </w:pPr>
      <w:r w:rsidRPr="00BC5F0E">
        <w:lastRenderedPageBreak/>
        <w:t>__________________________________________________________________ (впишите название предмета) хорошая обстановка;</w:t>
      </w:r>
    </w:p>
    <w:p w:rsidR="00631213" w:rsidRPr="00BC5F0E" w:rsidRDefault="00631213" w:rsidP="00631213">
      <w:pPr>
        <w:jc w:val="both"/>
      </w:pPr>
      <w:r w:rsidRPr="00BC5F0E">
        <w:t>2) заставляют родители;</w:t>
      </w:r>
    </w:p>
    <w:p w:rsidR="00631213" w:rsidRPr="00BC5F0E" w:rsidRDefault="00631213" w:rsidP="00631213">
      <w:pPr>
        <w:jc w:val="both"/>
      </w:pPr>
      <w:r w:rsidRPr="00BC5F0E">
        <w:t>3) хочу получать хорошие оценки;</w:t>
      </w:r>
    </w:p>
    <w:p w:rsidR="00631213" w:rsidRPr="00BC5F0E" w:rsidRDefault="00631213" w:rsidP="00631213">
      <w:pPr>
        <w:jc w:val="both"/>
      </w:pPr>
      <w:r w:rsidRPr="00BC5F0E">
        <w:t>4) надо подготовиться к будущей профессии;</w:t>
      </w:r>
    </w:p>
    <w:p w:rsidR="00631213" w:rsidRPr="00BC5F0E" w:rsidRDefault="00631213" w:rsidP="00631213">
      <w:pPr>
        <w:jc w:val="both"/>
      </w:pPr>
      <w:r w:rsidRPr="00BC5F0E">
        <w:t>5) в наше время быть в обществе незнайкой нельзя;</w:t>
      </w:r>
    </w:p>
    <w:p w:rsidR="00631213" w:rsidRPr="00BC5F0E" w:rsidRDefault="00631213" w:rsidP="00631213">
      <w:pPr>
        <w:jc w:val="both"/>
      </w:pPr>
      <w:r w:rsidRPr="00BC5F0E">
        <w:t>6) хочу завоевать авторитет среди товарищей;</w:t>
      </w:r>
    </w:p>
    <w:p w:rsidR="00631213" w:rsidRPr="00BC5F0E" w:rsidRDefault="00631213" w:rsidP="00631213">
      <w:pPr>
        <w:jc w:val="both"/>
      </w:pPr>
      <w:r w:rsidRPr="00BC5F0E">
        <w:t>7) нравится узнавать новое;</w:t>
      </w:r>
    </w:p>
    <w:p w:rsidR="00631213" w:rsidRPr="00BC5F0E" w:rsidRDefault="00631213" w:rsidP="00631213">
      <w:pPr>
        <w:jc w:val="both"/>
      </w:pPr>
      <w:r w:rsidRPr="00BC5F0E">
        <w:t>8) нравится учитель (указать ФИО) ____________________________________</w:t>
      </w:r>
    </w:p>
    <w:p w:rsidR="00631213" w:rsidRPr="00BC5F0E" w:rsidRDefault="00631213" w:rsidP="00631213">
      <w:pPr>
        <w:jc w:val="both"/>
      </w:pPr>
      <w:r w:rsidRPr="00BC5F0E">
        <w:t>__________________________________________________________________ 9) хочу избежать плохих отметок и неприятностей;</w:t>
      </w:r>
    </w:p>
    <w:p w:rsidR="00631213" w:rsidRPr="00BC5F0E" w:rsidRDefault="00631213" w:rsidP="00631213">
      <w:pPr>
        <w:jc w:val="both"/>
      </w:pPr>
      <w:r w:rsidRPr="00BC5F0E">
        <w:t>10) хочу больше знать;</w:t>
      </w:r>
    </w:p>
    <w:p w:rsidR="00631213" w:rsidRPr="00BC5F0E" w:rsidRDefault="00631213" w:rsidP="00631213">
      <w:pPr>
        <w:jc w:val="both"/>
      </w:pPr>
      <w:r w:rsidRPr="00BC5F0E">
        <w:t>11) мне приятно думать, соображать;</w:t>
      </w:r>
    </w:p>
    <w:p w:rsidR="00631213" w:rsidRPr="00BC5F0E" w:rsidRDefault="00631213" w:rsidP="00631213">
      <w:pPr>
        <w:jc w:val="both"/>
      </w:pPr>
      <w:r w:rsidRPr="00BC5F0E">
        <w:t>12) хочу быть первым учеником.</w:t>
      </w:r>
    </w:p>
    <w:p w:rsidR="00631213" w:rsidRPr="00BC5F0E" w:rsidRDefault="00631213" w:rsidP="00631213">
      <w:pPr>
        <w:jc w:val="both"/>
      </w:pPr>
    </w:p>
    <w:p w:rsidR="00631213" w:rsidRPr="00BC5F0E" w:rsidRDefault="00631213" w:rsidP="00631213">
      <w:pPr>
        <w:jc w:val="both"/>
      </w:pPr>
      <w:r w:rsidRPr="00BC5F0E">
        <w:t>Обработка результатов</w:t>
      </w:r>
    </w:p>
    <w:p w:rsidR="00631213" w:rsidRPr="00BC5F0E" w:rsidRDefault="00631213" w:rsidP="00631213">
      <w:pPr>
        <w:numPr>
          <w:ilvl w:val="0"/>
          <w:numId w:val="30"/>
        </w:numPr>
        <w:jc w:val="both"/>
      </w:pPr>
      <w:r w:rsidRPr="00BC5F0E">
        <w:t>Провести классификацию мотивов.</w:t>
      </w:r>
    </w:p>
    <w:p w:rsidR="00631213" w:rsidRPr="00BC5F0E" w:rsidRDefault="00631213" w:rsidP="00631213">
      <w:pPr>
        <w:numPr>
          <w:ilvl w:val="0"/>
          <w:numId w:val="31"/>
        </w:numPr>
        <w:jc w:val="both"/>
      </w:pPr>
      <w:r w:rsidRPr="00BC5F0E">
        <w:t>Пункты 4,5 выражают широкий социальный мотив. Это означает, что у школьника выражена направленность на человека или общество, он проявляет понимание социальной значимости образования, ответственности за его качество, чувство долга.</w:t>
      </w:r>
    </w:p>
    <w:p w:rsidR="00631213" w:rsidRPr="00BC5F0E" w:rsidRDefault="00631213" w:rsidP="00631213">
      <w:pPr>
        <w:numPr>
          <w:ilvl w:val="0"/>
          <w:numId w:val="31"/>
        </w:numPr>
        <w:jc w:val="both"/>
      </w:pPr>
      <w:r w:rsidRPr="00BC5F0E">
        <w:t>Пункт 1 – мотив благополучия</w:t>
      </w:r>
    </w:p>
    <w:p w:rsidR="00631213" w:rsidRPr="00BC5F0E" w:rsidRDefault="00631213" w:rsidP="00631213">
      <w:pPr>
        <w:numPr>
          <w:ilvl w:val="0"/>
          <w:numId w:val="31"/>
        </w:numPr>
        <w:jc w:val="both"/>
      </w:pPr>
      <w:r w:rsidRPr="00BC5F0E">
        <w:t>Пункты 8, 11 – мотив эмоциональный</w:t>
      </w:r>
    </w:p>
    <w:p w:rsidR="00631213" w:rsidRPr="00BC5F0E" w:rsidRDefault="00631213" w:rsidP="00631213">
      <w:pPr>
        <w:numPr>
          <w:ilvl w:val="0"/>
          <w:numId w:val="31"/>
        </w:numPr>
        <w:jc w:val="both"/>
      </w:pPr>
      <w:r w:rsidRPr="00BC5F0E">
        <w:t>Пункты 6, 12 – мотив престижа</w:t>
      </w:r>
    </w:p>
    <w:p w:rsidR="00631213" w:rsidRPr="00BC5F0E" w:rsidRDefault="00631213" w:rsidP="00631213">
      <w:pPr>
        <w:numPr>
          <w:ilvl w:val="0"/>
          <w:numId w:val="31"/>
        </w:numPr>
        <w:jc w:val="both"/>
      </w:pPr>
      <w:r w:rsidRPr="00BC5F0E">
        <w:t>Пункты 2, 9 – мотив противодействия угнетению</w:t>
      </w:r>
    </w:p>
    <w:p w:rsidR="00631213" w:rsidRPr="00BC5F0E" w:rsidRDefault="00631213" w:rsidP="00631213">
      <w:pPr>
        <w:numPr>
          <w:ilvl w:val="0"/>
          <w:numId w:val="31"/>
        </w:numPr>
        <w:jc w:val="both"/>
      </w:pPr>
      <w:r w:rsidRPr="00BC5F0E">
        <w:t>Пункт 3 – узкий социальный мотив. Свидетельствует о стремлении занять определенное положение в коллективе, получить одобрение одноклассников</w:t>
      </w:r>
    </w:p>
    <w:p w:rsidR="00631213" w:rsidRPr="00BC5F0E" w:rsidRDefault="00631213" w:rsidP="00631213">
      <w:pPr>
        <w:numPr>
          <w:ilvl w:val="0"/>
          <w:numId w:val="30"/>
        </w:numPr>
        <w:jc w:val="both"/>
      </w:pPr>
      <w:r w:rsidRPr="00BC5F0E">
        <w:t>По каждому ученику:</w:t>
      </w:r>
    </w:p>
    <w:p w:rsidR="00631213" w:rsidRPr="00BC5F0E" w:rsidRDefault="00631213" w:rsidP="00631213">
      <w:pPr>
        <w:numPr>
          <w:ilvl w:val="0"/>
          <w:numId w:val="32"/>
        </w:numPr>
        <w:jc w:val="both"/>
      </w:pPr>
      <w:r w:rsidRPr="00BC5F0E">
        <w:t>Выявляют ведущие мотивы;</w:t>
      </w:r>
    </w:p>
    <w:p w:rsidR="00631213" w:rsidRPr="00BC5F0E" w:rsidRDefault="00631213" w:rsidP="00631213">
      <w:pPr>
        <w:numPr>
          <w:ilvl w:val="0"/>
          <w:numId w:val="32"/>
        </w:numPr>
        <w:jc w:val="both"/>
      </w:pPr>
      <w:r w:rsidRPr="00BC5F0E">
        <w:t>Определяют их разнообразие</w:t>
      </w:r>
    </w:p>
    <w:p w:rsidR="00631213" w:rsidRPr="00BC5F0E" w:rsidRDefault="00631213" w:rsidP="00631213">
      <w:pPr>
        <w:numPr>
          <w:ilvl w:val="0"/>
          <w:numId w:val="32"/>
        </w:numPr>
        <w:jc w:val="both"/>
      </w:pPr>
      <w:r w:rsidRPr="00BC5F0E">
        <w:t>Смотрят, какие мотивы преобладают</w:t>
      </w:r>
    </w:p>
    <w:p w:rsidR="00631213" w:rsidRPr="00BC5F0E" w:rsidRDefault="00631213" w:rsidP="00631213">
      <w:pPr>
        <w:numPr>
          <w:ilvl w:val="0"/>
          <w:numId w:val="32"/>
        </w:numPr>
        <w:jc w:val="both"/>
      </w:pPr>
      <w:r w:rsidRPr="00BC5F0E">
        <w:t>Составляют план работы по формированию мотивации</w:t>
      </w:r>
    </w:p>
    <w:p w:rsidR="00631213" w:rsidRPr="00BC5F0E" w:rsidRDefault="00631213" w:rsidP="00631213">
      <w:pPr>
        <w:jc w:val="both"/>
      </w:pPr>
    </w:p>
    <w:p w:rsidR="00631213" w:rsidRPr="00BC5F0E" w:rsidRDefault="00631213" w:rsidP="00631213">
      <w:pPr>
        <w:jc w:val="both"/>
      </w:pPr>
      <w:r w:rsidRPr="00BC5F0E">
        <w:t>Анкета 2 «Мотивация к успеху»</w:t>
      </w:r>
    </w:p>
    <w:p w:rsidR="00631213" w:rsidRPr="00BC5F0E" w:rsidRDefault="00631213" w:rsidP="00631213">
      <w:pPr>
        <w:jc w:val="both"/>
      </w:pPr>
      <w:r w:rsidRPr="00BC5F0E">
        <w:t>На предлагаемые высказывания ответьте «Да», если вы с ними согласны, или «Нет», если не согласны.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Я легко раздражаюсь, когда замечаю, что не могу хорошо, на все 100% выполнить задание.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Когда я работаю, я все «ставлю на карту».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Когда возникает проблемная ситуация, я чаще всего принимаю решение одним из последних.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Если у меня 2 дня подряд нет дела, я теряю покой.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В некоторые дни мои успехи ниже средних.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По отношению к себе я более строг, чем к другим.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Я доброжелателен.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Если я отказываюсь от трудного задания, то потом сурово осуждаю себя, так как знаю, что я добился бы успеха.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В процессе работы я нуждаюсь в небольших паузах для отдыха.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Меня более привлекает другая работа, чем учеба, которой я сейчас занят.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Порицание действует на меня сильнее, чем похвала.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Я знаю, что мои товарищи считают меня деловым.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Препятствия делают мои решения более твердыми.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У меня легко вызвать чувство честолюбия.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Если я работаю без вдохновения, это заметно.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Иногда я откладываю то, что должно быть сделано сейчас.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Я полагаюсь только на себя.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В жизни мало вещей, более важных, чем деньги.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Я не очень честолюбив.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В конце каникул я обычно радуюсь, что скоро в школу, скоро учиться.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Когда я расположен к работе, я делаю ее очень хорошо.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lastRenderedPageBreak/>
        <w:t>Мне проще и легче общаться с людьми, которые могут упорно работать.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Когда у меня нет дела, я чувствую, что мне не по себе.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Мне приходится выполнять ответственные задания чаще, чем другим.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Если мне нужно принять решение, я стараюсь его обдумать и взвесить.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Мои друзья считают меня ленивым.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Мои успехи в какой-то мере зависят от моих друзей.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Я обычно обращаю мало внимания на мои достижения.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Когда я работаю вместе с другими, моя работа дает лучшие результаты,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Многое, за что я берусь, я не довожу до конца.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Я завидую людям, которые не загружены работой.</w:t>
      </w:r>
    </w:p>
    <w:p w:rsidR="00631213" w:rsidRPr="00BC5F0E" w:rsidRDefault="00631213" w:rsidP="00631213">
      <w:pPr>
        <w:numPr>
          <w:ilvl w:val="0"/>
          <w:numId w:val="33"/>
        </w:numPr>
        <w:jc w:val="both"/>
      </w:pPr>
      <w:r w:rsidRPr="00BC5F0E">
        <w:t>Когда я уверен, что стою на правильном пути, меня невозможно переубедить.</w:t>
      </w:r>
    </w:p>
    <w:p w:rsidR="00631213" w:rsidRPr="00BC5F0E" w:rsidRDefault="00631213" w:rsidP="00631213">
      <w:pPr>
        <w:jc w:val="both"/>
      </w:pPr>
    </w:p>
    <w:p w:rsidR="00631213" w:rsidRPr="00BC5F0E" w:rsidRDefault="00631213" w:rsidP="00631213">
      <w:pPr>
        <w:jc w:val="both"/>
      </w:pPr>
      <w:r w:rsidRPr="00BC5F0E">
        <w:t>Обработка результатов.</w:t>
      </w:r>
    </w:p>
    <w:p w:rsidR="00631213" w:rsidRPr="00BC5F0E" w:rsidRDefault="00631213" w:rsidP="00631213">
      <w:pPr>
        <w:jc w:val="both"/>
      </w:pPr>
      <w:r w:rsidRPr="00BC5F0E">
        <w:t>Подсчитать количество баллов в соответствии с ключом, за каждое совпадение 1 балл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631213" w:rsidRPr="00BC5F0E" w:rsidTr="00F77BF3">
        <w:tc>
          <w:tcPr>
            <w:tcW w:w="2392" w:type="dxa"/>
            <w:shd w:val="clear" w:color="auto" w:fill="auto"/>
          </w:tcPr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Да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Да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Нет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Да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Нет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Да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Да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Да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Нет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Нет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Нет</w:t>
            </w:r>
          </w:p>
        </w:tc>
        <w:tc>
          <w:tcPr>
            <w:tcW w:w="2393" w:type="dxa"/>
            <w:shd w:val="clear" w:color="auto" w:fill="auto"/>
          </w:tcPr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Да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Да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Да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Нет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Нет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Да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Нет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Нет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Да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Да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Да</w:t>
            </w:r>
          </w:p>
        </w:tc>
        <w:tc>
          <w:tcPr>
            <w:tcW w:w="2393" w:type="dxa"/>
            <w:shd w:val="clear" w:color="auto" w:fill="auto"/>
          </w:tcPr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Да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Да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Да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Нет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Нет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Нет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Нет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Нет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Нет</w:t>
            </w:r>
          </w:p>
          <w:p w:rsidR="00631213" w:rsidRPr="00BC5F0E" w:rsidRDefault="00631213" w:rsidP="00F77BF3">
            <w:pPr>
              <w:numPr>
                <w:ilvl w:val="0"/>
                <w:numId w:val="34"/>
              </w:numPr>
              <w:jc w:val="both"/>
            </w:pPr>
            <w:r w:rsidRPr="00BC5F0E">
              <w:t>Да</w:t>
            </w:r>
          </w:p>
        </w:tc>
        <w:tc>
          <w:tcPr>
            <w:tcW w:w="2393" w:type="dxa"/>
            <w:shd w:val="clear" w:color="auto" w:fill="auto"/>
          </w:tcPr>
          <w:p w:rsidR="00631213" w:rsidRPr="00BC5F0E" w:rsidRDefault="00631213" w:rsidP="00F77BF3">
            <w:pPr>
              <w:snapToGrid w:val="0"/>
              <w:jc w:val="both"/>
            </w:pPr>
          </w:p>
        </w:tc>
      </w:tr>
    </w:tbl>
    <w:p w:rsidR="00631213" w:rsidRPr="00BC5F0E" w:rsidRDefault="00631213" w:rsidP="00631213">
      <w:pPr>
        <w:jc w:val="both"/>
      </w:pPr>
      <w:r w:rsidRPr="00BC5F0E">
        <w:t xml:space="preserve">  От 1 до 10 баллов – низкая мотивация к успеху</w:t>
      </w:r>
    </w:p>
    <w:p w:rsidR="00631213" w:rsidRPr="00BC5F0E" w:rsidRDefault="00631213" w:rsidP="00631213">
      <w:pPr>
        <w:jc w:val="both"/>
      </w:pPr>
      <w:r w:rsidRPr="00BC5F0E">
        <w:t>От 11 до 16 баллов – средний уровень мотивации</w:t>
      </w:r>
    </w:p>
    <w:p w:rsidR="00631213" w:rsidRPr="00BC5F0E" w:rsidRDefault="00631213" w:rsidP="00631213">
      <w:pPr>
        <w:jc w:val="both"/>
      </w:pPr>
      <w:r w:rsidRPr="00BC5F0E">
        <w:t>От 17 до 20 баллов – умеренно высокий уровень мотивации</w:t>
      </w:r>
    </w:p>
    <w:p w:rsidR="00631213" w:rsidRPr="00BC5F0E" w:rsidRDefault="00631213" w:rsidP="00631213">
      <w:pPr>
        <w:jc w:val="both"/>
      </w:pPr>
      <w:r w:rsidRPr="00BC5F0E">
        <w:t>Свыше 21 балла – слишком высокий уровень мотивации.</w:t>
      </w:r>
    </w:p>
    <w:p w:rsidR="00631213" w:rsidRPr="00BC5F0E" w:rsidRDefault="00631213" w:rsidP="00631213">
      <w:pPr>
        <w:jc w:val="both"/>
      </w:pPr>
      <w:r w:rsidRPr="00BC5F0E">
        <w:t>Для успешного осуществления деятельности необходимы средний и умеренно высокий уровень мотивации к успеху. Исследования показали – чем выше уровень мотивации человека к успеху, тем ниже его готовность к риску.</w:t>
      </w:r>
    </w:p>
    <w:p w:rsidR="00631213" w:rsidRPr="00BC5F0E" w:rsidRDefault="00631213" w:rsidP="00631213">
      <w:pPr>
        <w:jc w:val="center"/>
        <w:rPr>
          <w:b/>
        </w:rPr>
      </w:pPr>
    </w:p>
    <w:p w:rsidR="00631213" w:rsidRPr="00BC5F0E" w:rsidRDefault="00631213" w:rsidP="00631213">
      <w:pPr>
        <w:jc w:val="center"/>
      </w:pPr>
      <w:r w:rsidRPr="00BC5F0E">
        <w:rPr>
          <w:b/>
        </w:rPr>
        <w:t>Методика диагностики типа школьной мотивации у старшеклассников</w:t>
      </w:r>
    </w:p>
    <w:p w:rsidR="00631213" w:rsidRPr="00BC5F0E" w:rsidRDefault="00631213" w:rsidP="00631213">
      <w:pPr>
        <w:jc w:val="center"/>
      </w:pPr>
      <w:r w:rsidRPr="00BC5F0E">
        <w:t>Опросник предназначен преимущественно для учащихся 6 – 9-х классов, однако можно использовать его и в 10 – 11-х классах</w:t>
      </w:r>
    </w:p>
    <w:p w:rsidR="00631213" w:rsidRPr="00BC5F0E" w:rsidRDefault="00631213" w:rsidP="00631213">
      <w:pPr>
        <w:jc w:val="both"/>
      </w:pPr>
      <w:r w:rsidRPr="00BC5F0E">
        <w:t>Уважаемый старшеклассник! Этот опросник касается твоей учебы в школе. На каждый вопрос нужно ответить «да» или «нет» в специальном бланке. Пожалуйста, будь предельно искренен, твои ответы помогут сделать обучение в нашей школе более эффективным.</w:t>
      </w:r>
    </w:p>
    <w:p w:rsidR="00631213" w:rsidRPr="00BC5F0E" w:rsidRDefault="00631213" w:rsidP="00631213">
      <w:pPr>
        <w:jc w:val="both"/>
      </w:pP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Мне кажется, лидером в классе достоин стать только ученик, который имеет хорошие результаты в учебе.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Родители всегда поощряют меня за хорошие отметки в школе.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Я очень люблю узнавать что-то новое.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Мне нравится брать сложные задания, преодолевать трудности в их выполнении.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Я хочу, чтобы одноклассники считали меня хорошим учеником.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Я стремлюсь к тому, чтобы учитель похвалил меня, если я правильно выполнил задание.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Я всегда рассказываю об успехах в учебе своим родителям.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Меня пугает возможность остаться на второй год или быть отчисленным из школы за плохую успеваемость.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Я часто скрываю свои плохие отметки от родителей, чтобы избежать наказания.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Я учусь, прежде всего, потому, что знания пригодятся мне в будущем, помогут найти хорошую работу.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Школа для меня, прежде всего место общения с друзьями.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Мне нравится участвовать в различных школьных мероприятиях, и было бы здорово  не тратить в школе столько времени на уроки.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Учеба для меня сейчас – одна из основных сфер, где я могу проявить себя.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lastRenderedPageBreak/>
        <w:t>Ребята в нашем классе не будут хорошо относится к человеку, если он плохо учится, несмотря на другие его заслуги.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Мое образование часто становится темой для разговоров в нашей семье.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Мне нравится проводить самостоятельные исследования, делать какие-то открытия.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Мне важно доказать самому себе, что я способен хорошо учиться.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Когда  я получаю хорошую отметку, я стремлюсь, чтобы об этом знали мои одноклассники.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Я расстраиваюсь, когда получаю тетрадь и вижу, что учитель никак не отметил мою работу.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Я начинаю стараться на уроках, если знаю, что родители как-то поощрят мои старания.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Я начинаю учиться старательнее, если знаю, что мою успеваемость будут разбирать на педсовете, на школьной линейке.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Я прилагаю больше усилий к учебе, если знаю, что дома буду наказан за плохую успеваемость.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Мне важно вырасти культурным, образованным человеком.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 xml:space="preserve"> Мне нравятся те уроки, где есть возможность работать в группе, обсуждать с одноклассниками учебный материал.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Можно сказать, что в школе я больше заинтересован играми и другими интересными делами, чем уроками.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Я люблю участвовать в различных олимпиадах и викторинах в школе, потому что для меня это способ заявить о себе.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Ребята в нашем классе всегда интересуются результатами контрольных работ друг друга.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Для моих родителей очень важно, чтобы я был успешен в учебе.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Мне нравится придумывать новые способы решения задач.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Мне хотелось бы быть лучшим учеником в классе.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Я хочу выглядеть в хорошем свете перед одноклассниками, поэтому стараюсь хорошо учиться.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Мне нравится, когда учитель в конце урока перечисляет учеников, чья работа на уроке была самой лучшей.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Мне очень важно, чтобы родители считали меня способным учеником.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Я расстраиваюсь из-за плохих отметок, потому что понимаю: это значит, что учителя теперь считают меня неспособным учеником.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Я очень переживаю, если родители называют меня неспособным, неуспешным учеником.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Я уже сейчас задумываюсь о том, в какой ВУЗ я буду поступать, и какие знания мне для этого понадобятся.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Я всегда очень радуюсь, когда отменяют урок и можно пообщаться с одноклассниками.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Я бы хотел, чтобы в школе остались одни перемены.</w:t>
      </w:r>
    </w:p>
    <w:p w:rsidR="00631213" w:rsidRPr="00BC5F0E" w:rsidRDefault="00631213" w:rsidP="00631213">
      <w:pPr>
        <w:numPr>
          <w:ilvl w:val="0"/>
          <w:numId w:val="35"/>
        </w:numPr>
        <w:tabs>
          <w:tab w:val="left" w:pos="360"/>
        </w:tabs>
        <w:ind w:left="360"/>
        <w:jc w:val="both"/>
      </w:pPr>
      <w:r w:rsidRPr="00BC5F0E">
        <w:t>Я люблю высказывать на уроке свою точку зрения и отстаивать ее.</w:t>
      </w:r>
    </w:p>
    <w:p w:rsidR="00631213" w:rsidRDefault="00631213" w:rsidP="00631213">
      <w:pPr>
        <w:jc w:val="center"/>
      </w:pPr>
    </w:p>
    <w:p w:rsidR="00631213" w:rsidRDefault="00631213" w:rsidP="00631213">
      <w:pPr>
        <w:jc w:val="center"/>
      </w:pPr>
    </w:p>
    <w:p w:rsidR="00631213" w:rsidRDefault="00631213" w:rsidP="00631213">
      <w:pPr>
        <w:jc w:val="center"/>
      </w:pPr>
    </w:p>
    <w:p w:rsidR="00631213" w:rsidRPr="00BC5F0E" w:rsidRDefault="00631213" w:rsidP="00631213">
      <w:pPr>
        <w:jc w:val="center"/>
      </w:pPr>
      <w:r w:rsidRPr="00BC5F0E">
        <w:t>БЛАНК ДЛЯ ЗАПОЛНЕНИЯ УЧАЩИМИСЯ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67"/>
      </w:tblGrid>
      <w:tr w:rsidR="00631213" w:rsidRPr="00BC5F0E" w:rsidTr="00F77BF3"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3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9</w:t>
            </w:r>
          </w:p>
        </w:tc>
      </w:tr>
      <w:tr w:rsidR="00631213" w:rsidRPr="00BC5F0E" w:rsidTr="00F77BF3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1б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4а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4б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4в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5а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5б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</w:pPr>
            <w:r w:rsidRPr="00BC5F0E"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center"/>
              <w:rPr>
                <w:b/>
              </w:rPr>
            </w:pPr>
            <w:r w:rsidRPr="00BC5F0E">
              <w:t>9</w:t>
            </w:r>
          </w:p>
        </w:tc>
      </w:tr>
      <w:tr w:rsidR="00631213" w:rsidRPr="00BC5F0E" w:rsidTr="00F77BF3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12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13</w:t>
            </w:r>
          </w:p>
        </w:tc>
      </w:tr>
      <w:tr w:rsidR="00631213" w:rsidRPr="00BC5F0E" w:rsidTr="00F77BF3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15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17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18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19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21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22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23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26</w:t>
            </w:r>
          </w:p>
        </w:tc>
      </w:tr>
      <w:tr w:rsidR="00631213" w:rsidRPr="00BC5F0E" w:rsidTr="00F77BF3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27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28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29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30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31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32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33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34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35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36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37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38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rPr>
                <w:b/>
              </w:rPr>
            </w:pPr>
            <w:r w:rsidRPr="00BC5F0E">
              <w:rPr>
                <w:b/>
              </w:rPr>
              <w:t>39</w:t>
            </w:r>
          </w:p>
        </w:tc>
      </w:tr>
      <w:tr w:rsidR="00631213" w:rsidRPr="00BC5F0E" w:rsidTr="00F77BF3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</w:tbl>
    <w:p w:rsidR="00631213" w:rsidRPr="00BC5F0E" w:rsidRDefault="00631213" w:rsidP="00631213"/>
    <w:p w:rsidR="00631213" w:rsidRPr="00BC5F0E" w:rsidRDefault="00631213" w:rsidP="00631213">
      <w:pPr>
        <w:jc w:val="center"/>
      </w:pPr>
      <w:r w:rsidRPr="00BC5F0E">
        <w:t>ОБРАБОТКА РЕЗУЛЬТАТОВ</w:t>
      </w:r>
    </w:p>
    <w:p w:rsidR="00631213" w:rsidRPr="00BC5F0E" w:rsidRDefault="00631213" w:rsidP="00631213">
      <w:pPr>
        <w:numPr>
          <w:ilvl w:val="0"/>
          <w:numId w:val="36"/>
        </w:numPr>
        <w:jc w:val="both"/>
      </w:pPr>
      <w:r w:rsidRPr="00BC5F0E">
        <w:t>При ответе «да» начисляется 1 балл, при ответе «нет» - 0. Подсчитывается сумма баллов в каждом столбце.  При этом каждый столбец соответствует определенной шкале: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21"/>
      </w:tblGrid>
      <w:tr w:rsidR="00631213" w:rsidRPr="00BC5F0E" w:rsidTr="00F77B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both"/>
            </w:pPr>
            <w:r w:rsidRPr="00BC5F0E">
              <w:t>1 столбец – шкала 1а</w:t>
            </w:r>
          </w:p>
          <w:p w:rsidR="00631213" w:rsidRPr="00BC5F0E" w:rsidRDefault="00631213" w:rsidP="00F77BF3">
            <w:pPr>
              <w:jc w:val="both"/>
            </w:pPr>
            <w:r w:rsidRPr="00BC5F0E">
              <w:t>2 столбец – шкала 1б</w:t>
            </w:r>
          </w:p>
          <w:p w:rsidR="00631213" w:rsidRPr="00BC5F0E" w:rsidRDefault="00631213" w:rsidP="00F77BF3">
            <w:pPr>
              <w:jc w:val="both"/>
            </w:pPr>
            <w:r w:rsidRPr="00BC5F0E">
              <w:t>3 столбец – шкала 2</w:t>
            </w:r>
          </w:p>
          <w:p w:rsidR="00631213" w:rsidRPr="00BC5F0E" w:rsidRDefault="00631213" w:rsidP="00F77BF3">
            <w:pPr>
              <w:jc w:val="both"/>
            </w:pPr>
            <w:r w:rsidRPr="00BC5F0E">
              <w:t>4 столбец – шкала 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both"/>
            </w:pPr>
            <w:r w:rsidRPr="00BC5F0E">
              <w:t>5 столбец – шкала 4а</w:t>
            </w:r>
          </w:p>
          <w:p w:rsidR="00631213" w:rsidRPr="00BC5F0E" w:rsidRDefault="00631213" w:rsidP="00F77BF3">
            <w:pPr>
              <w:jc w:val="both"/>
            </w:pPr>
            <w:r w:rsidRPr="00BC5F0E">
              <w:t>6 столбец – шкала 4б</w:t>
            </w:r>
          </w:p>
          <w:p w:rsidR="00631213" w:rsidRPr="00BC5F0E" w:rsidRDefault="00631213" w:rsidP="00F77BF3">
            <w:pPr>
              <w:jc w:val="both"/>
            </w:pPr>
            <w:r w:rsidRPr="00BC5F0E">
              <w:t>7 столбец – шкала 4в</w:t>
            </w:r>
          </w:p>
          <w:p w:rsidR="00631213" w:rsidRPr="00BC5F0E" w:rsidRDefault="00631213" w:rsidP="00F77BF3">
            <w:pPr>
              <w:jc w:val="both"/>
            </w:pPr>
            <w:r w:rsidRPr="00BC5F0E">
              <w:t>8 столбец – шкала 5а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jc w:val="both"/>
            </w:pPr>
            <w:r w:rsidRPr="00BC5F0E">
              <w:t>9 столбец – шкала 5б</w:t>
            </w:r>
          </w:p>
          <w:p w:rsidR="00631213" w:rsidRPr="00BC5F0E" w:rsidRDefault="00631213" w:rsidP="00F77BF3">
            <w:pPr>
              <w:jc w:val="both"/>
            </w:pPr>
            <w:r w:rsidRPr="00BC5F0E">
              <w:t>10 столбец – шкала 6</w:t>
            </w:r>
          </w:p>
          <w:p w:rsidR="00631213" w:rsidRPr="00BC5F0E" w:rsidRDefault="00631213" w:rsidP="00F77BF3">
            <w:pPr>
              <w:jc w:val="both"/>
            </w:pPr>
            <w:r w:rsidRPr="00BC5F0E">
              <w:t>11 столбец – шкала 7</w:t>
            </w:r>
          </w:p>
          <w:p w:rsidR="00631213" w:rsidRPr="00BC5F0E" w:rsidRDefault="00631213" w:rsidP="00F77BF3">
            <w:pPr>
              <w:jc w:val="both"/>
            </w:pPr>
            <w:r w:rsidRPr="00BC5F0E">
              <w:t>12 столбец – шкала 8</w:t>
            </w:r>
          </w:p>
          <w:p w:rsidR="00631213" w:rsidRPr="00BC5F0E" w:rsidRDefault="00631213" w:rsidP="00F77BF3">
            <w:pPr>
              <w:jc w:val="both"/>
            </w:pPr>
            <w:r w:rsidRPr="00BC5F0E">
              <w:t>13 столбец – шкала 9</w:t>
            </w:r>
          </w:p>
        </w:tc>
      </w:tr>
    </w:tbl>
    <w:p w:rsidR="00631213" w:rsidRPr="00BC5F0E" w:rsidRDefault="00631213" w:rsidP="00631213">
      <w:pPr>
        <w:numPr>
          <w:ilvl w:val="0"/>
          <w:numId w:val="36"/>
        </w:numPr>
        <w:jc w:val="both"/>
      </w:pPr>
      <w:r w:rsidRPr="00BC5F0E">
        <w:t xml:space="preserve">Подсчитывается балл по </w:t>
      </w:r>
      <w:r w:rsidRPr="00BC5F0E">
        <w:rPr>
          <w:b/>
          <w:i/>
        </w:rPr>
        <w:t>дополнительным шкалам</w:t>
      </w:r>
      <w:r w:rsidRPr="00BC5F0E">
        <w:t xml:space="preserve"> как среднее арифметическое нескольких шкал:</w:t>
      </w:r>
    </w:p>
    <w:p w:rsidR="00631213" w:rsidRPr="00BC5F0E" w:rsidRDefault="00631213" w:rsidP="00631213">
      <w:pPr>
        <w:ind w:left="360"/>
        <w:jc w:val="both"/>
      </w:pPr>
      <w:r w:rsidRPr="00BC5F0E">
        <w:t>Шкала 10 – среднее по шкалам 4а и 7</w:t>
      </w:r>
    </w:p>
    <w:p w:rsidR="00631213" w:rsidRPr="00BC5F0E" w:rsidRDefault="00631213" w:rsidP="00631213">
      <w:pPr>
        <w:ind w:left="360"/>
        <w:jc w:val="both"/>
      </w:pPr>
      <w:r w:rsidRPr="00BC5F0E">
        <w:lastRenderedPageBreak/>
        <w:t>Шкала 11 – среднее по шкалам 4в и 5б</w:t>
      </w:r>
    </w:p>
    <w:p w:rsidR="00631213" w:rsidRPr="00BC5F0E" w:rsidRDefault="00631213" w:rsidP="00631213">
      <w:pPr>
        <w:ind w:left="360"/>
        <w:jc w:val="both"/>
      </w:pPr>
      <w:r w:rsidRPr="00BC5F0E">
        <w:t>Шкала 12 – среднее по шкалам 4б  и 5а</w:t>
      </w:r>
    </w:p>
    <w:p w:rsidR="00631213" w:rsidRPr="00BC5F0E" w:rsidRDefault="00631213" w:rsidP="00631213">
      <w:pPr>
        <w:numPr>
          <w:ilvl w:val="0"/>
          <w:numId w:val="36"/>
        </w:numPr>
        <w:jc w:val="both"/>
      </w:pPr>
      <w:r w:rsidRPr="00BC5F0E">
        <w:t>Проводится анализ индивидуальных результатов.</w:t>
      </w:r>
    </w:p>
    <w:p w:rsidR="00631213" w:rsidRPr="00BC5F0E" w:rsidRDefault="00631213" w:rsidP="00631213">
      <w:pPr>
        <w:numPr>
          <w:ilvl w:val="0"/>
          <w:numId w:val="36"/>
        </w:numPr>
        <w:jc w:val="both"/>
      </w:pPr>
      <w:r w:rsidRPr="00BC5F0E">
        <w:t>Составляется сводная таблица на класс, подсчитывается средний балл по каждой шкале на класс.</w:t>
      </w:r>
    </w:p>
    <w:p w:rsidR="00631213" w:rsidRPr="00BC5F0E" w:rsidRDefault="00631213" w:rsidP="00631213">
      <w:pPr>
        <w:numPr>
          <w:ilvl w:val="0"/>
          <w:numId w:val="36"/>
        </w:numPr>
        <w:jc w:val="both"/>
      </w:pPr>
      <w:r w:rsidRPr="00BC5F0E">
        <w:t>Проводится анализ группового результата.</w:t>
      </w:r>
    </w:p>
    <w:p w:rsidR="00631213" w:rsidRPr="00BC5F0E" w:rsidRDefault="00631213" w:rsidP="00631213">
      <w:pPr>
        <w:ind w:left="360"/>
        <w:jc w:val="both"/>
      </w:pPr>
    </w:p>
    <w:p w:rsidR="00631213" w:rsidRPr="00BC5F0E" w:rsidRDefault="00631213" w:rsidP="00631213">
      <w:pPr>
        <w:ind w:left="360"/>
        <w:jc w:val="center"/>
      </w:pPr>
      <w:r w:rsidRPr="00BC5F0E">
        <w:t>ИНТЕПРЕТАЦИЯ ШКАЛ</w:t>
      </w:r>
    </w:p>
    <w:p w:rsidR="00631213" w:rsidRPr="00BC5F0E" w:rsidRDefault="00631213" w:rsidP="00631213">
      <w:pPr>
        <w:ind w:left="360"/>
        <w:jc w:val="both"/>
        <w:rPr>
          <w:b/>
          <w:i/>
        </w:rPr>
      </w:pPr>
      <w:r w:rsidRPr="00BC5F0E">
        <w:t>Шкалы 1а и 1б представляют собой еще не типы учебной мотивации, а показатели престижности учебы в классе и в семье. По ним мы можем судить о том, присутствует ли ценность хорошего образования, ценность хорошей учебы в классном коллективе и в семье подростка.</w:t>
      </w:r>
    </w:p>
    <w:p w:rsidR="00631213" w:rsidRPr="00BC5F0E" w:rsidRDefault="00631213" w:rsidP="00631213">
      <w:pPr>
        <w:ind w:left="360"/>
        <w:jc w:val="both"/>
        <w:rPr>
          <w:b/>
          <w:i/>
        </w:rPr>
      </w:pPr>
      <w:r w:rsidRPr="00BC5F0E">
        <w:rPr>
          <w:b/>
          <w:i/>
        </w:rPr>
        <w:t>Шкала 1а – Престижность учебы в классе</w:t>
      </w:r>
      <w:r w:rsidRPr="00BC5F0E">
        <w:t>. Эта шкала показывает, насколько значимым в классном коллективе является такая характеристика, как учебная успешность. При анализе индивидуального результата мы получаем субъективное представление каждого учащегося, при анализе группового результата – объективный показатель  престижности этой характеристики в группе.</w:t>
      </w:r>
    </w:p>
    <w:p w:rsidR="00631213" w:rsidRPr="00BC5F0E" w:rsidRDefault="00631213" w:rsidP="00631213">
      <w:pPr>
        <w:ind w:left="360"/>
        <w:jc w:val="both"/>
        <w:rPr>
          <w:b/>
          <w:i/>
        </w:rPr>
      </w:pPr>
      <w:r w:rsidRPr="00BC5F0E">
        <w:rPr>
          <w:b/>
          <w:i/>
        </w:rPr>
        <w:t>Шкала 1б – Престижность учебы в семье</w:t>
      </w:r>
      <w:r w:rsidRPr="00BC5F0E">
        <w:t>. Эта шкала показывает, насколько значимой в семье подростка является такая характеристика, как учебная успешность.</w:t>
      </w:r>
    </w:p>
    <w:p w:rsidR="00631213" w:rsidRPr="00BC5F0E" w:rsidRDefault="00631213" w:rsidP="00631213">
      <w:pPr>
        <w:ind w:left="360"/>
        <w:jc w:val="both"/>
        <w:rPr>
          <w:b/>
          <w:i/>
        </w:rPr>
      </w:pPr>
      <w:r w:rsidRPr="00BC5F0E">
        <w:rPr>
          <w:b/>
          <w:i/>
        </w:rPr>
        <w:t xml:space="preserve">Шкалы 2 </w:t>
      </w:r>
      <w:r w:rsidRPr="00BC5F0E">
        <w:t>– 9 представляют разные типы учебной мотивации. При сравнении показателей по ним мы можем судить о преобладании того или иного типа у учащегося (при индивидуальном анализе результатов) и у группы (при групповом анализе).</w:t>
      </w:r>
    </w:p>
    <w:p w:rsidR="00631213" w:rsidRPr="00BC5F0E" w:rsidRDefault="00631213" w:rsidP="00631213">
      <w:pPr>
        <w:ind w:left="360"/>
        <w:jc w:val="both"/>
        <w:rPr>
          <w:b/>
          <w:i/>
        </w:rPr>
      </w:pPr>
      <w:r w:rsidRPr="00BC5F0E">
        <w:rPr>
          <w:b/>
          <w:i/>
        </w:rPr>
        <w:t>Шкала 2</w:t>
      </w:r>
      <w:r w:rsidRPr="00BC5F0E">
        <w:t>. Познавательный интерес. Показывает выраженность у учащегося интереса к собственно новому знанию, новой информации. Учащиеся с выраженным познавательным интересом получают удовольствие от самого процесса открытия нового.</w:t>
      </w:r>
    </w:p>
    <w:p w:rsidR="00631213" w:rsidRPr="00BC5F0E" w:rsidRDefault="00631213" w:rsidP="00631213">
      <w:pPr>
        <w:ind w:left="360"/>
        <w:jc w:val="both"/>
        <w:rPr>
          <w:b/>
          <w:i/>
        </w:rPr>
      </w:pPr>
      <w:r w:rsidRPr="00BC5F0E">
        <w:rPr>
          <w:b/>
          <w:i/>
        </w:rPr>
        <w:t>Шкала 3</w:t>
      </w:r>
      <w:r w:rsidRPr="00BC5F0E">
        <w:t>. Мотивация достижения. Показывает выраженность у учащегося мотивации достижения, желания быть лучшим, осознавать себя как способного, умного и т.д. Учащиеся с выраженной мотивацией достижения учатся прежде всего из желания доказать самому себе, что способны на многое.</w:t>
      </w:r>
    </w:p>
    <w:p w:rsidR="00631213" w:rsidRPr="00BC5F0E" w:rsidRDefault="00631213" w:rsidP="00631213">
      <w:pPr>
        <w:ind w:left="360"/>
        <w:jc w:val="both"/>
        <w:rPr>
          <w:b/>
          <w:i/>
        </w:rPr>
      </w:pPr>
      <w:r w:rsidRPr="00BC5F0E">
        <w:rPr>
          <w:b/>
          <w:i/>
        </w:rPr>
        <w:t>Шкала 4</w:t>
      </w:r>
      <w:r w:rsidRPr="00BC5F0E">
        <w:t>. Мотив социального одобрения. Показывает значимость для учащегося одобрения, признания его успехов со стороны других людей. Учащиеся с выраженной мотивацией одобрения учатся, прежде всего, ради похвалы, признания, поощрения.</w:t>
      </w:r>
    </w:p>
    <w:p w:rsidR="00631213" w:rsidRPr="00BC5F0E" w:rsidRDefault="00631213" w:rsidP="00631213">
      <w:pPr>
        <w:ind w:left="360"/>
        <w:jc w:val="both"/>
        <w:rPr>
          <w:b/>
          <w:i/>
        </w:rPr>
      </w:pPr>
      <w:r w:rsidRPr="00BC5F0E">
        <w:rPr>
          <w:b/>
          <w:i/>
        </w:rPr>
        <w:t>Шкала 4а</w:t>
      </w:r>
      <w:r w:rsidRPr="00BC5F0E">
        <w:t>. Мотив социального одобрения (одноклассниками). Показывает значимость для учащегося одобрения со стороны одноклассников.</w:t>
      </w:r>
    </w:p>
    <w:p w:rsidR="00631213" w:rsidRPr="00BC5F0E" w:rsidRDefault="00631213" w:rsidP="00631213">
      <w:pPr>
        <w:ind w:left="360"/>
        <w:jc w:val="both"/>
        <w:rPr>
          <w:b/>
          <w:i/>
        </w:rPr>
      </w:pPr>
      <w:r w:rsidRPr="00BC5F0E">
        <w:rPr>
          <w:b/>
          <w:i/>
        </w:rPr>
        <w:t>Шкала 4б</w:t>
      </w:r>
      <w:r w:rsidRPr="00BC5F0E">
        <w:t>. Мотив социального одобрения (педагогами). Показывает значимость для учащегося одобрения, внимания к его учебным успехам со стороны педагогов.</w:t>
      </w:r>
    </w:p>
    <w:p w:rsidR="00631213" w:rsidRPr="00BC5F0E" w:rsidRDefault="00631213" w:rsidP="00631213">
      <w:pPr>
        <w:ind w:left="360"/>
        <w:jc w:val="both"/>
        <w:rPr>
          <w:b/>
          <w:i/>
        </w:rPr>
      </w:pPr>
      <w:r w:rsidRPr="00BC5F0E">
        <w:rPr>
          <w:b/>
          <w:i/>
        </w:rPr>
        <w:t>Шкала 4в</w:t>
      </w:r>
      <w:r w:rsidRPr="00BC5F0E">
        <w:t>. Мотив социального одобрения (родителями). Показывает значимость для учащегося одобрения, внимания к его учебным успехам со стороны родителей.</w:t>
      </w:r>
    </w:p>
    <w:p w:rsidR="00631213" w:rsidRPr="00BC5F0E" w:rsidRDefault="00631213" w:rsidP="00631213">
      <w:pPr>
        <w:ind w:left="360"/>
        <w:jc w:val="both"/>
        <w:rPr>
          <w:b/>
          <w:i/>
        </w:rPr>
      </w:pPr>
      <w:r w:rsidRPr="00BC5F0E">
        <w:rPr>
          <w:b/>
          <w:i/>
        </w:rPr>
        <w:t>Шкала 5</w:t>
      </w:r>
      <w:r w:rsidRPr="00BC5F0E">
        <w:t>. Боязнь наказания. Показывает значимость для учащегося наказания, порицания за его учебные неудачи со стороны других людей. Учащиеся с выраженной мотивацией страха наказания учатся, прежде всего, потому, что боятся, что иначе их будут ругать, наказывать.</w:t>
      </w:r>
    </w:p>
    <w:p w:rsidR="00631213" w:rsidRPr="00BC5F0E" w:rsidRDefault="00631213" w:rsidP="00631213">
      <w:pPr>
        <w:ind w:left="360"/>
        <w:jc w:val="both"/>
        <w:rPr>
          <w:b/>
          <w:i/>
        </w:rPr>
      </w:pPr>
      <w:r w:rsidRPr="00BC5F0E">
        <w:rPr>
          <w:b/>
          <w:i/>
        </w:rPr>
        <w:t>Шкала 5а</w:t>
      </w:r>
      <w:r w:rsidRPr="00BC5F0E">
        <w:t>. Боязнь наказания со стороны школы. Показывает значимость для учащегося порицания, наказания со стороны педагогов, боязнь быть в их глазах неуспешным, неспособным.</w:t>
      </w:r>
    </w:p>
    <w:p w:rsidR="00631213" w:rsidRPr="00BC5F0E" w:rsidRDefault="00631213" w:rsidP="00631213">
      <w:pPr>
        <w:ind w:left="360"/>
        <w:jc w:val="both"/>
        <w:rPr>
          <w:b/>
          <w:i/>
        </w:rPr>
      </w:pPr>
      <w:r w:rsidRPr="00BC5F0E">
        <w:rPr>
          <w:b/>
          <w:i/>
        </w:rPr>
        <w:t>Шкала 5б</w:t>
      </w:r>
      <w:r w:rsidRPr="00BC5F0E">
        <w:t>. Боязнь наказания со стороны семьи. Показывает значимость для учащегося порицания, наказания со стороны семьи, боязнь быть в глазах родителей, родственников неуспешным, неспособным.</w:t>
      </w:r>
    </w:p>
    <w:p w:rsidR="00631213" w:rsidRPr="00BC5F0E" w:rsidRDefault="00631213" w:rsidP="00631213">
      <w:pPr>
        <w:ind w:left="360"/>
        <w:jc w:val="both"/>
        <w:rPr>
          <w:b/>
          <w:i/>
        </w:rPr>
      </w:pPr>
      <w:r w:rsidRPr="00BC5F0E">
        <w:rPr>
          <w:b/>
          <w:i/>
        </w:rPr>
        <w:t>Шкала 6</w:t>
      </w:r>
      <w:r w:rsidRPr="00BC5F0E">
        <w:t xml:space="preserve">. Осознание социальной необходимости. Показывает выраженность у учащегося стремления быть образованным человеком. Учащиеся с преобладанием этого типа мотивации учатся прежде всего потому, что осознают необходимость хорошей учебы в школе для собственного успешного будущего. </w:t>
      </w:r>
    </w:p>
    <w:p w:rsidR="00631213" w:rsidRPr="00BC5F0E" w:rsidRDefault="00631213" w:rsidP="00631213">
      <w:pPr>
        <w:ind w:left="360"/>
        <w:jc w:val="both"/>
        <w:rPr>
          <w:b/>
          <w:i/>
        </w:rPr>
      </w:pPr>
      <w:r w:rsidRPr="00BC5F0E">
        <w:rPr>
          <w:b/>
          <w:i/>
        </w:rPr>
        <w:t>Шкала 7</w:t>
      </w:r>
      <w:r w:rsidRPr="00BC5F0E">
        <w:t>. Мотив общения. Показывает выраженность у учащегося мотивации на общение со сверстниками.  Учащиеся с выраженным мотивом общения заинтересованы, прежде всего, в тех видах деятельности, где присутствует возможность коммуникации.</w:t>
      </w:r>
    </w:p>
    <w:p w:rsidR="00631213" w:rsidRPr="00BC5F0E" w:rsidRDefault="00631213" w:rsidP="00631213">
      <w:pPr>
        <w:ind w:left="360"/>
        <w:jc w:val="both"/>
        <w:rPr>
          <w:b/>
          <w:i/>
        </w:rPr>
      </w:pPr>
      <w:r w:rsidRPr="00BC5F0E">
        <w:rPr>
          <w:b/>
          <w:i/>
        </w:rPr>
        <w:t>Шкала 8</w:t>
      </w:r>
      <w:r w:rsidRPr="00BC5F0E">
        <w:t xml:space="preserve">. Внеучебная школьная мотивация. Показывает заинтересованность учащегося, прежде всего, в различных внеучебных делах, проходящих в школе (концерты, выставки, праздники и др.), а не в непосредственно урочной деятельности. Учащиеся, у которых преобладает этот тип мотивации, с удовольствием ходят в школу, часто являются активными участниками </w:t>
      </w:r>
      <w:r w:rsidRPr="00BC5F0E">
        <w:lastRenderedPageBreak/>
        <w:t>внеурочной деятельности, однако учатся неохотно, по необходимости, как бы отбывая повинность за интересные дела.</w:t>
      </w:r>
    </w:p>
    <w:p w:rsidR="00631213" w:rsidRPr="00BC5F0E" w:rsidRDefault="00631213" w:rsidP="00631213">
      <w:pPr>
        <w:ind w:left="360"/>
        <w:jc w:val="both"/>
        <w:rPr>
          <w:b/>
          <w:i/>
        </w:rPr>
      </w:pPr>
      <w:r w:rsidRPr="00BC5F0E">
        <w:rPr>
          <w:b/>
          <w:i/>
        </w:rPr>
        <w:t>Шкала 9</w:t>
      </w:r>
      <w:r w:rsidRPr="00BC5F0E">
        <w:t>. Мотив самореализации. Показывает значимость для учащегося учебной деятельности как ведущей сферы самореализации, места, где он может заявить о себе и пр.</w:t>
      </w:r>
    </w:p>
    <w:p w:rsidR="00631213" w:rsidRPr="00BC5F0E" w:rsidRDefault="00631213" w:rsidP="00631213">
      <w:pPr>
        <w:ind w:left="360"/>
        <w:jc w:val="both"/>
        <w:rPr>
          <w:b/>
          <w:i/>
        </w:rPr>
      </w:pPr>
      <w:r w:rsidRPr="00BC5F0E">
        <w:rPr>
          <w:b/>
          <w:i/>
        </w:rPr>
        <w:t xml:space="preserve">Шкалы 10 </w:t>
      </w:r>
      <w:r w:rsidRPr="00BC5F0E">
        <w:t>– 12 представляют собой дополнительные шкалы, позволяющие получить средние показатели по тому, влияние какой группы на учащегося наиболее значительно в плане мотивирования его хорошей учебы – одноклассников, семьи или школы.</w:t>
      </w:r>
    </w:p>
    <w:p w:rsidR="00631213" w:rsidRPr="00BC5F0E" w:rsidRDefault="00631213" w:rsidP="00631213">
      <w:pPr>
        <w:ind w:left="360"/>
        <w:jc w:val="both"/>
        <w:rPr>
          <w:b/>
          <w:i/>
        </w:rPr>
      </w:pPr>
      <w:r w:rsidRPr="00BC5F0E">
        <w:rPr>
          <w:b/>
          <w:i/>
        </w:rPr>
        <w:t>Шкала 10</w:t>
      </w:r>
      <w:r w:rsidRPr="00BC5F0E">
        <w:t>. Влияние одноклассников.</w:t>
      </w:r>
    </w:p>
    <w:p w:rsidR="00631213" w:rsidRPr="00BC5F0E" w:rsidRDefault="00631213" w:rsidP="00631213">
      <w:pPr>
        <w:ind w:left="360"/>
        <w:jc w:val="both"/>
        <w:rPr>
          <w:b/>
          <w:i/>
        </w:rPr>
      </w:pPr>
      <w:r w:rsidRPr="00BC5F0E">
        <w:rPr>
          <w:b/>
          <w:i/>
        </w:rPr>
        <w:t>Шкала 11</w:t>
      </w:r>
      <w:r w:rsidRPr="00BC5F0E">
        <w:t>. Влияние семьи.</w:t>
      </w:r>
    </w:p>
    <w:p w:rsidR="00631213" w:rsidRPr="00BC5F0E" w:rsidRDefault="00631213" w:rsidP="00631213">
      <w:pPr>
        <w:ind w:left="360"/>
        <w:jc w:val="both"/>
      </w:pPr>
      <w:r w:rsidRPr="00BC5F0E">
        <w:rPr>
          <w:b/>
          <w:i/>
        </w:rPr>
        <w:t>Шкала 12</w:t>
      </w:r>
      <w:r w:rsidRPr="00BC5F0E">
        <w:t>. Влияние школы</w:t>
      </w:r>
    </w:p>
    <w:p w:rsidR="00631213" w:rsidRPr="00BC5F0E" w:rsidRDefault="00631213" w:rsidP="00631213">
      <w:pPr>
        <w:jc w:val="center"/>
      </w:pPr>
    </w:p>
    <w:p w:rsidR="00631213" w:rsidRPr="00BC5F0E" w:rsidRDefault="00631213" w:rsidP="00631213">
      <w:pPr>
        <w:jc w:val="center"/>
      </w:pPr>
      <w:r w:rsidRPr="00BC5F0E">
        <w:t>Опросник «Чувства к школе»</w:t>
      </w:r>
    </w:p>
    <w:p w:rsidR="00631213" w:rsidRPr="00BC5F0E" w:rsidRDefault="00631213" w:rsidP="00631213">
      <w:r w:rsidRPr="00BC5F0E">
        <w:t>Класс___________ Ф.И._________________________________________</w:t>
      </w:r>
    </w:p>
    <w:p w:rsidR="00631213" w:rsidRPr="00BC5F0E" w:rsidRDefault="00631213" w:rsidP="00631213">
      <w:r w:rsidRPr="00BC5F0E">
        <w:t>Инструкция. Ниже приведены 16 чувств. Выбери и отметь знаком «+» те, которые ты наиболее часто испытываешь в школе.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128"/>
        <w:gridCol w:w="2473"/>
      </w:tblGrid>
      <w:tr w:rsidR="00631213" w:rsidRPr="00BC5F0E" w:rsidTr="00F77BF3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Я испытываю в школе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Да </w:t>
            </w:r>
          </w:p>
        </w:tc>
      </w:tr>
      <w:tr w:rsidR="00631213" w:rsidRPr="00BC5F0E" w:rsidTr="00F77BF3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Спокойствие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Усталость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Скуку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Радость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Уверенность в себе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Беспокойство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Неудовлетворенность собой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Раздражение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Сомнение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Обиду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Чувство унижения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Страх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Тревогу за будущее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Благодарность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Симпатию к учителям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Желание приходить сюда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</w:tbl>
    <w:p w:rsidR="00631213" w:rsidRPr="00BC5F0E" w:rsidRDefault="00631213" w:rsidP="00631213"/>
    <w:p w:rsidR="00631213" w:rsidRDefault="00631213" w:rsidP="00631213">
      <w:pPr>
        <w:jc w:val="center"/>
      </w:pPr>
    </w:p>
    <w:p w:rsidR="00631213" w:rsidRDefault="00631213" w:rsidP="00631213">
      <w:pPr>
        <w:jc w:val="center"/>
      </w:pPr>
    </w:p>
    <w:p w:rsidR="00631213" w:rsidRDefault="00631213" w:rsidP="00631213">
      <w:pPr>
        <w:jc w:val="center"/>
      </w:pPr>
    </w:p>
    <w:p w:rsidR="00631213" w:rsidRDefault="00631213" w:rsidP="00631213">
      <w:pPr>
        <w:jc w:val="center"/>
      </w:pPr>
    </w:p>
    <w:p w:rsidR="00631213" w:rsidRDefault="00631213" w:rsidP="00631213">
      <w:pPr>
        <w:jc w:val="center"/>
      </w:pPr>
    </w:p>
    <w:p w:rsidR="00631213" w:rsidRPr="00BC5F0E" w:rsidRDefault="00631213" w:rsidP="00631213">
      <w:pPr>
        <w:jc w:val="center"/>
      </w:pPr>
      <w:r w:rsidRPr="00BC5F0E">
        <w:t>Опросник «Отношение к учебным предметам»</w:t>
      </w:r>
    </w:p>
    <w:p w:rsidR="00631213" w:rsidRPr="00BC5F0E" w:rsidRDefault="00631213" w:rsidP="00631213">
      <w:r w:rsidRPr="00BC5F0E">
        <w:t>Инструкция. Напротив предмета в одной из трех граф поставь «+», выразив свое отношение.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7"/>
        <w:gridCol w:w="2491"/>
        <w:gridCol w:w="2770"/>
        <w:gridCol w:w="1906"/>
        <w:gridCol w:w="1937"/>
      </w:tblGrid>
      <w:tr w:rsidR="00631213" w:rsidRPr="00BC5F0E" w:rsidTr="00F77BF3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№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Предмет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Изучаю с интересом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Равнодушен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Не люблю</w:t>
            </w:r>
          </w:p>
        </w:tc>
      </w:tr>
      <w:tr w:rsidR="00631213" w:rsidRPr="00BC5F0E" w:rsidTr="00F77BF3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Русский язык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Литература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Иностранный язык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Математика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История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6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Природоведение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7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Физкультура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Труд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9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ИЗО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  <w:tr w:rsidR="00631213" w:rsidRPr="00BC5F0E" w:rsidTr="00F77BF3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Музыка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pPr>
              <w:snapToGrid w:val="0"/>
            </w:pPr>
          </w:p>
        </w:tc>
      </w:tr>
    </w:tbl>
    <w:p w:rsidR="00631213" w:rsidRPr="00BC5F0E" w:rsidRDefault="00631213" w:rsidP="00631213">
      <w:pPr>
        <w:rPr>
          <w:b/>
        </w:rPr>
      </w:pPr>
    </w:p>
    <w:p w:rsidR="00631213" w:rsidRPr="00BC5F0E" w:rsidRDefault="00631213" w:rsidP="00631213">
      <w:pPr>
        <w:jc w:val="center"/>
      </w:pPr>
      <w:r w:rsidRPr="00BC5F0E">
        <w:rPr>
          <w:b/>
        </w:rPr>
        <w:t xml:space="preserve">Анкета </w:t>
      </w:r>
    </w:p>
    <w:p w:rsidR="00631213" w:rsidRPr="00BC5F0E" w:rsidRDefault="00631213" w:rsidP="00631213">
      <w:r w:rsidRPr="00BC5F0E">
        <w:t>Инструкция. Выбери ответ на вопрос и поставь «+»</w:t>
      </w:r>
    </w:p>
    <w:p w:rsidR="00631213" w:rsidRPr="00BC5F0E" w:rsidRDefault="00631213" w:rsidP="00631213">
      <w:pPr>
        <w:numPr>
          <w:ilvl w:val="0"/>
          <w:numId w:val="37"/>
        </w:numPr>
      </w:pPr>
      <w:r w:rsidRPr="00BC5F0E">
        <w:t>Тебе нравится в школе?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21"/>
      </w:tblGrid>
      <w:tr w:rsidR="00631213" w:rsidRPr="00BC5F0E" w:rsidTr="00F77B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lastRenderedPageBreak/>
              <w:t xml:space="preserve">Нравится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Не очень нравится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Не нравится</w:t>
            </w:r>
          </w:p>
        </w:tc>
      </w:tr>
    </w:tbl>
    <w:p w:rsidR="00631213" w:rsidRPr="00BC5F0E" w:rsidRDefault="00631213" w:rsidP="00631213">
      <w:pPr>
        <w:ind w:left="360"/>
      </w:pPr>
    </w:p>
    <w:p w:rsidR="00631213" w:rsidRPr="00BC5F0E" w:rsidRDefault="00631213" w:rsidP="00631213">
      <w:pPr>
        <w:numPr>
          <w:ilvl w:val="0"/>
          <w:numId w:val="37"/>
        </w:numPr>
      </w:pPr>
      <w:r w:rsidRPr="00BC5F0E">
        <w:t>Утром, когда просыпаешься, ты всегда с радостью идешь в школу или хочется остаться дома?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448"/>
        <w:gridCol w:w="3932"/>
        <w:gridCol w:w="3221"/>
      </w:tblGrid>
      <w:tr w:rsidR="00631213" w:rsidRPr="00BC5F0E" w:rsidTr="00F77B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С радостью иду в школу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Иногда с радостью иду в школу, а иногда хотелось бы остаться дома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Хочется  остаться дома</w:t>
            </w:r>
          </w:p>
        </w:tc>
      </w:tr>
    </w:tbl>
    <w:p w:rsidR="00631213" w:rsidRPr="00BC5F0E" w:rsidRDefault="00631213" w:rsidP="00631213"/>
    <w:p w:rsidR="00631213" w:rsidRPr="00BC5F0E" w:rsidRDefault="00631213" w:rsidP="00631213">
      <w:pPr>
        <w:numPr>
          <w:ilvl w:val="0"/>
          <w:numId w:val="37"/>
        </w:numPr>
      </w:pPr>
      <w:r w:rsidRPr="00BC5F0E">
        <w:t>Если бы учитель сказал, что завтра в школу не обязательно приходить всем ученикам, ты бы пошел в школу?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21"/>
      </w:tblGrid>
      <w:tr w:rsidR="00631213" w:rsidRPr="00BC5F0E" w:rsidTr="00F77B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Пошел бы в школу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Не знаю          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Остался бы дома</w:t>
            </w:r>
          </w:p>
        </w:tc>
      </w:tr>
    </w:tbl>
    <w:p w:rsidR="00631213" w:rsidRPr="00BC5F0E" w:rsidRDefault="00631213" w:rsidP="00631213">
      <w:pPr>
        <w:ind w:left="360"/>
      </w:pPr>
    </w:p>
    <w:p w:rsidR="00631213" w:rsidRPr="00BC5F0E" w:rsidRDefault="00631213" w:rsidP="00631213">
      <w:pPr>
        <w:numPr>
          <w:ilvl w:val="0"/>
          <w:numId w:val="37"/>
        </w:numPr>
      </w:pPr>
      <w:r w:rsidRPr="00BC5F0E">
        <w:t>Тебе нравится, когда у вас отменяют какие-нибудь уроки?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21"/>
      </w:tblGrid>
      <w:tr w:rsidR="00631213" w:rsidRPr="00BC5F0E" w:rsidTr="00F77B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Нравится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Не очень нравится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Не нравится</w:t>
            </w:r>
          </w:p>
        </w:tc>
      </w:tr>
    </w:tbl>
    <w:p w:rsidR="00631213" w:rsidRPr="00BC5F0E" w:rsidRDefault="00631213" w:rsidP="00631213">
      <w:pPr>
        <w:ind w:left="360"/>
      </w:pPr>
    </w:p>
    <w:p w:rsidR="00631213" w:rsidRPr="00BC5F0E" w:rsidRDefault="00631213" w:rsidP="00631213">
      <w:pPr>
        <w:numPr>
          <w:ilvl w:val="0"/>
          <w:numId w:val="37"/>
        </w:numPr>
      </w:pPr>
      <w:r w:rsidRPr="00BC5F0E">
        <w:t>Ты бы хотел, чтобы не задавали домашние задания?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4093"/>
      </w:tblGrid>
      <w:tr w:rsidR="00631213" w:rsidRPr="00BC5F0E" w:rsidTr="00F77BF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Хотел бы, чтобы задавали домашние задания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Не знаю          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Не хотел бы, чтобы задавали домашние задания</w:t>
            </w:r>
          </w:p>
        </w:tc>
      </w:tr>
    </w:tbl>
    <w:p w:rsidR="00631213" w:rsidRPr="00BC5F0E" w:rsidRDefault="00631213" w:rsidP="00631213">
      <w:pPr>
        <w:ind w:left="360"/>
      </w:pPr>
    </w:p>
    <w:p w:rsidR="00631213" w:rsidRPr="00BC5F0E" w:rsidRDefault="00631213" w:rsidP="00631213">
      <w:pPr>
        <w:numPr>
          <w:ilvl w:val="0"/>
          <w:numId w:val="37"/>
        </w:numPr>
      </w:pPr>
      <w:r w:rsidRPr="00BC5F0E">
        <w:t>Ты бы хотел, чтобы в школе остались только определенные предметы?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4093"/>
      </w:tblGrid>
      <w:tr w:rsidR="00631213" w:rsidRPr="00BC5F0E" w:rsidTr="00F77BF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Хотел бы, чтобы остались все предметы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Не знаю         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Хотел бы, чтобы остались только некоторые предметы</w:t>
            </w:r>
          </w:p>
        </w:tc>
      </w:tr>
    </w:tbl>
    <w:p w:rsidR="00631213" w:rsidRPr="00BC5F0E" w:rsidRDefault="00631213" w:rsidP="00631213">
      <w:pPr>
        <w:ind w:left="360"/>
      </w:pPr>
    </w:p>
    <w:p w:rsidR="00631213" w:rsidRPr="00BC5F0E" w:rsidRDefault="00631213" w:rsidP="00631213">
      <w:pPr>
        <w:numPr>
          <w:ilvl w:val="0"/>
          <w:numId w:val="37"/>
        </w:numPr>
      </w:pPr>
      <w:r w:rsidRPr="00BC5F0E">
        <w:t>Ты часто рассказываешь о школе родителям?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21"/>
      </w:tblGrid>
      <w:tr w:rsidR="00631213" w:rsidRPr="00BC5F0E" w:rsidTr="00F77B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Часто 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Редко             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Никогда     </w:t>
            </w:r>
          </w:p>
        </w:tc>
      </w:tr>
    </w:tbl>
    <w:p w:rsidR="00631213" w:rsidRPr="00BC5F0E" w:rsidRDefault="00631213" w:rsidP="00631213">
      <w:pPr>
        <w:ind w:left="360"/>
      </w:pPr>
    </w:p>
    <w:p w:rsidR="00631213" w:rsidRPr="00BC5F0E" w:rsidRDefault="00631213" w:rsidP="00631213">
      <w:pPr>
        <w:numPr>
          <w:ilvl w:val="0"/>
          <w:numId w:val="37"/>
        </w:numPr>
      </w:pPr>
      <w:r w:rsidRPr="00BC5F0E">
        <w:t>Ты бы хотел, чтобы у тебя были менее строгие учителя?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4093"/>
      </w:tblGrid>
      <w:tr w:rsidR="00631213" w:rsidRPr="00BC5F0E" w:rsidTr="00F77BF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Не хотел бы, чтобы учителя были менее строгие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Не знаю          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Хотел бы, чтобы учителя были менее строгие</w:t>
            </w:r>
          </w:p>
        </w:tc>
      </w:tr>
    </w:tbl>
    <w:p w:rsidR="00631213" w:rsidRPr="00BC5F0E" w:rsidRDefault="00631213" w:rsidP="00631213">
      <w:pPr>
        <w:ind w:left="360"/>
      </w:pPr>
    </w:p>
    <w:p w:rsidR="00631213" w:rsidRPr="00BC5F0E" w:rsidRDefault="00631213" w:rsidP="00631213">
      <w:pPr>
        <w:numPr>
          <w:ilvl w:val="0"/>
          <w:numId w:val="37"/>
        </w:numPr>
      </w:pPr>
      <w:r w:rsidRPr="00BC5F0E">
        <w:t>У тебя в классе много друзей?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90"/>
        <w:gridCol w:w="2318"/>
        <w:gridCol w:w="4093"/>
      </w:tblGrid>
      <w:tr w:rsidR="00631213" w:rsidRPr="00BC5F0E" w:rsidTr="00F77B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Много   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Мало            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У меня нет друзей в классе</w:t>
            </w:r>
          </w:p>
        </w:tc>
      </w:tr>
    </w:tbl>
    <w:p w:rsidR="00631213" w:rsidRPr="00BC5F0E" w:rsidRDefault="00631213" w:rsidP="00631213">
      <w:pPr>
        <w:ind w:left="360"/>
      </w:pPr>
    </w:p>
    <w:p w:rsidR="00631213" w:rsidRPr="00BC5F0E" w:rsidRDefault="00631213" w:rsidP="00631213">
      <w:pPr>
        <w:numPr>
          <w:ilvl w:val="0"/>
          <w:numId w:val="37"/>
        </w:numPr>
      </w:pPr>
      <w:r w:rsidRPr="00BC5F0E">
        <w:t xml:space="preserve"> Тебя нравятся твои одноклассники?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21"/>
      </w:tblGrid>
      <w:tr w:rsidR="00631213" w:rsidRPr="00BC5F0E" w:rsidTr="00F77B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 xml:space="preserve">Нравятся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Не очень нравятся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213" w:rsidRPr="00BC5F0E" w:rsidRDefault="00631213" w:rsidP="00F77BF3">
            <w:r w:rsidRPr="00BC5F0E">
              <w:t>Не нравятся</w:t>
            </w:r>
          </w:p>
        </w:tc>
      </w:tr>
    </w:tbl>
    <w:p w:rsidR="00631213" w:rsidRPr="00BC5F0E" w:rsidRDefault="00631213" w:rsidP="00631213"/>
    <w:p w:rsidR="00631213" w:rsidRPr="00BC5F0E" w:rsidRDefault="00631213" w:rsidP="00631213">
      <w:pPr>
        <w:jc w:val="center"/>
        <w:rPr>
          <w:b/>
        </w:rPr>
      </w:pPr>
      <w:r w:rsidRPr="00BC5F0E">
        <w:rPr>
          <w:b/>
        </w:rPr>
        <w:t>Социально-психологический тренинг «Навыки общения»</w:t>
      </w:r>
    </w:p>
    <w:p w:rsidR="00631213" w:rsidRPr="00BC5F0E" w:rsidRDefault="00631213" w:rsidP="00631213">
      <w:pPr>
        <w:rPr>
          <w:color w:val="000000"/>
        </w:rPr>
      </w:pPr>
      <w:r w:rsidRPr="00BC5F0E">
        <w:rPr>
          <w:b/>
        </w:rPr>
        <w:t>Цели и задачи</w:t>
      </w:r>
      <w:r w:rsidRPr="00BC5F0E">
        <w:t>: социально-психологический тренинг направлен на формирование навыков общения, на развитие способностей устанавливать контакт с окружающими, помогает снять внутренние барьеры, мешающие эффективному взаимодействию, способствует сознанию своих личностных качеств.</w:t>
      </w:r>
    </w:p>
    <w:p w:rsidR="00631213" w:rsidRPr="00BC5F0E" w:rsidRDefault="00631213" w:rsidP="00631213">
      <w:pPr>
        <w:rPr>
          <w:color w:val="000000"/>
        </w:rPr>
      </w:pPr>
      <w:r w:rsidRPr="00BC5F0E">
        <w:rPr>
          <w:color w:val="000000"/>
        </w:rPr>
        <w:t xml:space="preserve">1. </w:t>
      </w:r>
      <w:r w:rsidRPr="00BC5F0E">
        <w:rPr>
          <w:b/>
          <w:color w:val="000000"/>
        </w:rPr>
        <w:t xml:space="preserve">«Комплимент». </w:t>
      </w:r>
      <w:r w:rsidRPr="00BC5F0E">
        <w:rPr>
          <w:color w:val="000000"/>
        </w:rPr>
        <w:t>Занятие начинается с ритуала приветствия. Участники настраиваются на совместную работу, говорят друг другу комплимент любого содержания.</w:t>
      </w:r>
    </w:p>
    <w:p w:rsidR="00631213" w:rsidRPr="00BC5F0E" w:rsidRDefault="00631213" w:rsidP="00631213">
      <w:pPr>
        <w:rPr>
          <w:color w:val="000000"/>
        </w:rPr>
      </w:pPr>
      <w:r w:rsidRPr="00BC5F0E">
        <w:rPr>
          <w:color w:val="000000"/>
        </w:rPr>
        <w:t>Цель: преодолеть скованность участников в начале занятия, приобрести навык видеть положительные качества окружающих.</w:t>
      </w:r>
    </w:p>
    <w:p w:rsidR="00631213" w:rsidRPr="00BC5F0E" w:rsidRDefault="00631213" w:rsidP="00631213">
      <w:pPr>
        <w:rPr>
          <w:color w:val="000000"/>
        </w:rPr>
      </w:pPr>
      <w:r w:rsidRPr="00BC5F0E">
        <w:rPr>
          <w:color w:val="000000"/>
        </w:rPr>
        <w:t xml:space="preserve">2. </w:t>
      </w:r>
      <w:r w:rsidRPr="00BC5F0E">
        <w:rPr>
          <w:b/>
          <w:color w:val="000000"/>
        </w:rPr>
        <w:t>«Знакомство».</w:t>
      </w:r>
      <w:r w:rsidRPr="00BC5F0E">
        <w:rPr>
          <w:color w:val="000000"/>
        </w:rPr>
        <w:t xml:space="preserve"> Участники тренинга сидят за столом по кругу. По очереди называют одну положительную и одну отрицательную черту своего характера. Задача - не допускать комментариев, которые могут разрушить доверительную атмосферу в группе.</w:t>
      </w:r>
    </w:p>
    <w:p w:rsidR="00631213" w:rsidRPr="00BC5F0E" w:rsidRDefault="00631213" w:rsidP="00631213">
      <w:pPr>
        <w:rPr>
          <w:color w:val="000000"/>
        </w:rPr>
      </w:pPr>
      <w:r w:rsidRPr="00BC5F0E">
        <w:rPr>
          <w:color w:val="000000"/>
        </w:rPr>
        <w:t>А теперь каждый участник называет об одном приятном и одном неприятном подарке, который он получал в жизни. Цель: анализ своего прошлого опыта общения, возможно смена отношения к полученным ранее подаркам, информирование группы о своих потребностях.</w:t>
      </w:r>
    </w:p>
    <w:p w:rsidR="00631213" w:rsidRPr="00BC5F0E" w:rsidRDefault="00631213" w:rsidP="00631213">
      <w:pPr>
        <w:rPr>
          <w:color w:val="000000"/>
        </w:rPr>
      </w:pPr>
      <w:r w:rsidRPr="00BC5F0E">
        <w:rPr>
          <w:color w:val="000000"/>
        </w:rPr>
        <w:t xml:space="preserve">Другие участники могут задавать уточняющие вопросы. </w:t>
      </w:r>
    </w:p>
    <w:p w:rsidR="00631213" w:rsidRPr="00BC5F0E" w:rsidRDefault="00631213" w:rsidP="00631213">
      <w:pPr>
        <w:rPr>
          <w:color w:val="000000"/>
        </w:rPr>
      </w:pPr>
      <w:r w:rsidRPr="00BC5F0E">
        <w:rPr>
          <w:color w:val="000000"/>
        </w:rPr>
        <w:t>Цель – осознание учащимися своих индивидуальных особенностей.</w:t>
      </w:r>
    </w:p>
    <w:p w:rsidR="00631213" w:rsidRPr="00BC5F0E" w:rsidRDefault="00631213" w:rsidP="00631213">
      <w:pPr>
        <w:rPr>
          <w:color w:val="000000"/>
        </w:rPr>
      </w:pPr>
      <w:r w:rsidRPr="00BC5F0E">
        <w:rPr>
          <w:color w:val="000000"/>
        </w:rPr>
        <w:t xml:space="preserve">3. </w:t>
      </w:r>
      <w:r w:rsidRPr="00BC5F0E">
        <w:rPr>
          <w:b/>
          <w:color w:val="000000"/>
        </w:rPr>
        <w:t>«Портрет».</w:t>
      </w:r>
    </w:p>
    <w:p w:rsidR="00631213" w:rsidRPr="00BC5F0E" w:rsidRDefault="00631213" w:rsidP="00631213">
      <w:pPr>
        <w:rPr>
          <w:color w:val="000000"/>
        </w:rPr>
      </w:pPr>
      <w:r w:rsidRPr="00BC5F0E">
        <w:rPr>
          <w:color w:val="000000"/>
        </w:rPr>
        <w:t>Каждый из участников выбирает себе «объект» и описывает его характер, привычки,</w:t>
      </w:r>
    </w:p>
    <w:p w:rsidR="00631213" w:rsidRPr="00BC5F0E" w:rsidRDefault="00631213" w:rsidP="00631213">
      <w:pPr>
        <w:rPr>
          <w:color w:val="000000"/>
        </w:rPr>
      </w:pPr>
      <w:r w:rsidRPr="00BC5F0E">
        <w:rPr>
          <w:color w:val="000000"/>
        </w:rPr>
        <w:t>т.е. «пишет» его психологический портрет. Листы с записями отдаются учителю. Читаются записи, остальные пытаются угадать, оком идет речь.</w:t>
      </w:r>
    </w:p>
    <w:p w:rsidR="00631213" w:rsidRPr="00BC5F0E" w:rsidRDefault="00631213" w:rsidP="00631213">
      <w:pPr>
        <w:rPr>
          <w:color w:val="000000"/>
        </w:rPr>
      </w:pPr>
      <w:r w:rsidRPr="00BC5F0E">
        <w:rPr>
          <w:color w:val="000000"/>
        </w:rPr>
        <w:lastRenderedPageBreak/>
        <w:t>Цель: выявление симпатий участников группы, получение обратной связи, развитие навыка анализа характера другого человека.</w:t>
      </w:r>
    </w:p>
    <w:p w:rsidR="00631213" w:rsidRPr="00BC5F0E" w:rsidRDefault="00631213" w:rsidP="00631213">
      <w:pPr>
        <w:rPr>
          <w:color w:val="000000"/>
        </w:rPr>
      </w:pPr>
      <w:r w:rsidRPr="00BC5F0E">
        <w:rPr>
          <w:color w:val="000000"/>
        </w:rPr>
        <w:t>4</w:t>
      </w:r>
      <w:r w:rsidRPr="00BC5F0E">
        <w:rPr>
          <w:b/>
          <w:color w:val="000000"/>
        </w:rPr>
        <w:t>. «Кто есть кто?»</w:t>
      </w:r>
      <w:r w:rsidRPr="00BC5F0E">
        <w:rPr>
          <w:color w:val="000000"/>
        </w:rPr>
        <w:t xml:space="preserve"> Участники письменно отвечают на вопросы ведущего. Листочки с записями собираются, а затем читаются. Участники пытаются определить, кто дал себе такую характеристику.</w:t>
      </w:r>
    </w:p>
    <w:p w:rsidR="00631213" w:rsidRPr="00BC5F0E" w:rsidRDefault="00631213" w:rsidP="00631213">
      <w:pPr>
        <w:rPr>
          <w:color w:val="000000"/>
        </w:rPr>
      </w:pPr>
      <w:r w:rsidRPr="00BC5F0E">
        <w:rPr>
          <w:color w:val="000000"/>
        </w:rPr>
        <w:t>Вопросы:</w:t>
      </w:r>
    </w:p>
    <w:p w:rsidR="00631213" w:rsidRPr="00BC5F0E" w:rsidRDefault="00631213" w:rsidP="00631213">
      <w:pPr>
        <w:rPr>
          <w:color w:val="000000"/>
        </w:rPr>
      </w:pPr>
      <w:r w:rsidRPr="00BC5F0E">
        <w:rPr>
          <w:color w:val="000000"/>
        </w:rPr>
        <w:t>- Твоя любимая пословица или высказывание?</w:t>
      </w:r>
    </w:p>
    <w:p w:rsidR="00631213" w:rsidRPr="00BC5F0E" w:rsidRDefault="00631213" w:rsidP="00631213">
      <w:pPr>
        <w:rPr>
          <w:color w:val="000000"/>
        </w:rPr>
      </w:pPr>
      <w:r w:rsidRPr="00BC5F0E">
        <w:rPr>
          <w:color w:val="000000"/>
        </w:rPr>
        <w:t>-Продолжи фразу: «Когда на меня кричат…»</w:t>
      </w:r>
    </w:p>
    <w:p w:rsidR="00631213" w:rsidRPr="00BC5F0E" w:rsidRDefault="00631213" w:rsidP="00631213">
      <w:pPr>
        <w:rPr>
          <w:color w:val="000000"/>
        </w:rPr>
      </w:pPr>
      <w:r w:rsidRPr="00BC5F0E">
        <w:rPr>
          <w:color w:val="000000"/>
        </w:rPr>
        <w:t>- Чем бы ты занимался охотнее всего?</w:t>
      </w:r>
    </w:p>
    <w:p w:rsidR="00631213" w:rsidRPr="00BC5F0E" w:rsidRDefault="00631213" w:rsidP="00631213">
      <w:pPr>
        <w:rPr>
          <w:color w:val="000000"/>
        </w:rPr>
      </w:pPr>
      <w:r w:rsidRPr="00BC5F0E">
        <w:rPr>
          <w:color w:val="000000"/>
        </w:rPr>
        <w:t xml:space="preserve">-На что тебе приятнее всего смотреть? </w:t>
      </w:r>
    </w:p>
    <w:p w:rsidR="00631213" w:rsidRPr="00BC5F0E" w:rsidRDefault="00631213" w:rsidP="00631213">
      <w:pPr>
        <w:rPr>
          <w:color w:val="000000"/>
        </w:rPr>
      </w:pPr>
      <w:r w:rsidRPr="00BC5F0E">
        <w:rPr>
          <w:color w:val="000000"/>
        </w:rPr>
        <w:t>-Что бы ты охотнее всего слушал?</w:t>
      </w:r>
    </w:p>
    <w:p w:rsidR="00631213" w:rsidRPr="00BC5F0E" w:rsidRDefault="00631213" w:rsidP="00631213">
      <w:pPr>
        <w:rPr>
          <w:color w:val="000000"/>
        </w:rPr>
      </w:pPr>
      <w:r w:rsidRPr="00BC5F0E">
        <w:rPr>
          <w:color w:val="000000"/>
        </w:rPr>
        <w:t>-Какое чувство ты бы переживал охотнее всего?</w:t>
      </w:r>
    </w:p>
    <w:p w:rsidR="00631213" w:rsidRPr="00BC5F0E" w:rsidRDefault="00631213" w:rsidP="00631213">
      <w:pPr>
        <w:rPr>
          <w:color w:val="000000"/>
        </w:rPr>
      </w:pPr>
      <w:r w:rsidRPr="00BC5F0E">
        <w:rPr>
          <w:color w:val="000000"/>
        </w:rPr>
        <w:t>Цель: осознание своих качеств и пристрастий, развитие навыка анализа качеств окружающих через их поступки и привычки.</w:t>
      </w:r>
    </w:p>
    <w:p w:rsidR="00631213" w:rsidRPr="00BC5F0E" w:rsidRDefault="00631213" w:rsidP="00631213">
      <w:pPr>
        <w:rPr>
          <w:color w:val="000000"/>
        </w:rPr>
      </w:pPr>
      <w:r w:rsidRPr="00BC5F0E">
        <w:rPr>
          <w:color w:val="000000"/>
        </w:rPr>
        <w:t xml:space="preserve">5. </w:t>
      </w:r>
      <w:r w:rsidRPr="00BC5F0E">
        <w:rPr>
          <w:b/>
          <w:color w:val="000000"/>
        </w:rPr>
        <w:t>«Прощание».</w:t>
      </w:r>
    </w:p>
    <w:p w:rsidR="00631213" w:rsidRPr="00BC5F0E" w:rsidRDefault="00631213" w:rsidP="00631213">
      <w:pPr>
        <w:rPr>
          <w:color w:val="000080"/>
        </w:rPr>
      </w:pPr>
      <w:r w:rsidRPr="00BC5F0E">
        <w:rPr>
          <w:color w:val="000000"/>
        </w:rPr>
        <w:t>Участники произносят в адрес рядом сидящего слова прощания и доброе пожелание.</w:t>
      </w:r>
    </w:p>
    <w:p w:rsidR="00631213" w:rsidRPr="003846B5" w:rsidRDefault="00631213" w:rsidP="00631213">
      <w:pPr>
        <w:tabs>
          <w:tab w:val="left" w:pos="0"/>
          <w:tab w:val="left" w:pos="360"/>
        </w:tabs>
        <w:rPr>
          <w:color w:val="000000"/>
        </w:rPr>
      </w:pPr>
      <w:r w:rsidRPr="003846B5">
        <w:rPr>
          <w:color w:val="000000"/>
        </w:rPr>
        <w:t>Цель: улучшение атмосферы в группе, закрепление положительного воспоминания о конце занятия.</w:t>
      </w:r>
    </w:p>
    <w:p w:rsidR="00631213" w:rsidRPr="00BC5F0E" w:rsidRDefault="00631213" w:rsidP="00631213">
      <w:pPr>
        <w:tabs>
          <w:tab w:val="left" w:pos="0"/>
          <w:tab w:val="left" w:pos="360"/>
        </w:tabs>
        <w:jc w:val="center"/>
        <w:rPr>
          <w:color w:val="000000"/>
        </w:rPr>
      </w:pPr>
    </w:p>
    <w:p w:rsidR="00631213" w:rsidRPr="00BC5F0E" w:rsidRDefault="00631213" w:rsidP="00631213">
      <w:pPr>
        <w:jc w:val="center"/>
        <w:rPr>
          <w:b/>
          <w:bCs/>
        </w:rPr>
      </w:pPr>
    </w:p>
    <w:p w:rsidR="00631213" w:rsidRPr="00BC5F0E" w:rsidRDefault="00631213" w:rsidP="00631213">
      <w:pPr>
        <w:jc w:val="center"/>
        <w:rPr>
          <w:b/>
          <w:bCs/>
          <w:color w:val="000080"/>
        </w:rPr>
      </w:pPr>
    </w:p>
    <w:p w:rsidR="00B076E9" w:rsidRDefault="00B076E9">
      <w:bookmarkStart w:id="0" w:name="_GoBack"/>
      <w:bookmarkEnd w:id="0"/>
    </w:p>
    <w:sectPr w:rsidR="00B076E9">
      <w:pgSz w:w="11906" w:h="16838"/>
      <w:pgMar w:top="539" w:right="567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61C89A46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39"/>
    <w:rsid w:val="00631213"/>
    <w:rsid w:val="00700139"/>
    <w:rsid w:val="00B0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7EB38-9E31-42B8-9FDD-D792F2F2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121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3">
    <w:name w:val="heading 3"/>
    <w:basedOn w:val="a0"/>
    <w:next w:val="a1"/>
    <w:link w:val="30"/>
    <w:qFormat/>
    <w:rsid w:val="00631213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3121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2"/>
    <w:link w:val="3"/>
    <w:rsid w:val="00631213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WW8Num5z0">
    <w:name w:val="WW8Num5z0"/>
    <w:rsid w:val="00631213"/>
    <w:rPr>
      <w:rFonts w:ascii="Wingdings" w:hAnsi="Wingdings" w:cs="Wingdings"/>
    </w:rPr>
  </w:style>
  <w:style w:type="character" w:customStyle="1" w:styleId="WW8Num12z1">
    <w:name w:val="WW8Num12z1"/>
    <w:rsid w:val="00631213"/>
    <w:rPr>
      <w:rFonts w:ascii="Courier New" w:hAnsi="Courier New" w:cs="Courier New"/>
      <w:sz w:val="20"/>
    </w:rPr>
  </w:style>
  <w:style w:type="character" w:customStyle="1" w:styleId="WW8Num23z1">
    <w:name w:val="WW8Num23z1"/>
    <w:rsid w:val="00631213"/>
    <w:rPr>
      <w:rFonts w:ascii="Courier New" w:hAnsi="Courier New" w:cs="Courier New"/>
      <w:sz w:val="20"/>
    </w:rPr>
  </w:style>
  <w:style w:type="character" w:customStyle="1" w:styleId="WW8Num24z1">
    <w:name w:val="WW8Num24z1"/>
    <w:rsid w:val="00631213"/>
    <w:rPr>
      <w:rFonts w:ascii="Courier New" w:hAnsi="Courier New" w:cs="Courier New"/>
      <w:sz w:val="20"/>
    </w:rPr>
  </w:style>
  <w:style w:type="character" w:customStyle="1" w:styleId="WW8Num26z0">
    <w:name w:val="WW8Num26z0"/>
    <w:rsid w:val="00631213"/>
    <w:rPr>
      <w:rFonts w:ascii="Symbol" w:hAnsi="Symbol" w:cs="Symbol"/>
      <w:sz w:val="20"/>
    </w:rPr>
  </w:style>
  <w:style w:type="character" w:customStyle="1" w:styleId="WW8Num27z0">
    <w:name w:val="WW8Num27z0"/>
    <w:rsid w:val="00631213"/>
    <w:rPr>
      <w:rFonts w:ascii="Symbol" w:hAnsi="Symbol" w:cs="Symbol"/>
      <w:sz w:val="20"/>
    </w:rPr>
  </w:style>
  <w:style w:type="character" w:customStyle="1" w:styleId="WW8Num28z1">
    <w:name w:val="WW8Num28z1"/>
    <w:rsid w:val="00631213"/>
    <w:rPr>
      <w:rFonts w:ascii="Courier New" w:hAnsi="Courier New" w:cs="Courier New"/>
      <w:sz w:val="20"/>
    </w:rPr>
  </w:style>
  <w:style w:type="character" w:customStyle="1" w:styleId="WW8Num31z0">
    <w:name w:val="WW8Num31z0"/>
    <w:rsid w:val="00631213"/>
    <w:rPr>
      <w:rFonts w:ascii="Symbol" w:hAnsi="Symbol" w:cs="Symbol"/>
      <w:sz w:val="20"/>
    </w:rPr>
  </w:style>
  <w:style w:type="character" w:customStyle="1" w:styleId="WW8Num32z0">
    <w:name w:val="WW8Num32z0"/>
    <w:rsid w:val="00631213"/>
    <w:rPr>
      <w:rFonts w:ascii="Wingdings" w:hAnsi="Wingdings" w:cs="Wingdings"/>
    </w:rPr>
  </w:style>
  <w:style w:type="character" w:customStyle="1" w:styleId="WW8Num38z0">
    <w:name w:val="WW8Num38z0"/>
    <w:rsid w:val="00631213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631213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631213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631213"/>
  </w:style>
  <w:style w:type="character" w:styleId="a5">
    <w:name w:val="Strong"/>
    <w:qFormat/>
    <w:rsid w:val="00631213"/>
    <w:rPr>
      <w:b/>
      <w:bCs/>
    </w:rPr>
  </w:style>
  <w:style w:type="character" w:customStyle="1" w:styleId="a6">
    <w:name w:val="Символ нумерации"/>
    <w:rsid w:val="00631213"/>
  </w:style>
  <w:style w:type="character" w:styleId="a7">
    <w:name w:val="Hyperlink"/>
    <w:rsid w:val="00631213"/>
    <w:rPr>
      <w:color w:val="0000FF"/>
      <w:u w:val="single"/>
    </w:rPr>
  </w:style>
  <w:style w:type="character" w:customStyle="1" w:styleId="WW8Num30z0">
    <w:name w:val="WW8Num30z0"/>
    <w:rsid w:val="00631213"/>
    <w:rPr>
      <w:rFonts w:ascii="Wingdings" w:hAnsi="Wingdings" w:cs="Wingdings"/>
    </w:rPr>
  </w:style>
  <w:style w:type="character" w:customStyle="1" w:styleId="WW8Num30z1">
    <w:name w:val="WW8Num30z1"/>
    <w:rsid w:val="00631213"/>
    <w:rPr>
      <w:rFonts w:ascii="Courier New" w:hAnsi="Courier New" w:cs="Courier New"/>
    </w:rPr>
  </w:style>
  <w:style w:type="character" w:customStyle="1" w:styleId="WW8Num30z3">
    <w:name w:val="WW8Num30z3"/>
    <w:rsid w:val="00631213"/>
    <w:rPr>
      <w:rFonts w:ascii="Symbol" w:hAnsi="Symbol" w:cs="Symbol"/>
    </w:rPr>
  </w:style>
  <w:style w:type="character" w:customStyle="1" w:styleId="WW8Num58z1">
    <w:name w:val="WW8Num58z1"/>
    <w:rsid w:val="00631213"/>
    <w:rPr>
      <w:rFonts w:ascii="Courier New" w:hAnsi="Courier New" w:cs="Courier New"/>
      <w:sz w:val="20"/>
    </w:rPr>
  </w:style>
  <w:style w:type="character" w:customStyle="1" w:styleId="WW8Num18z0">
    <w:name w:val="WW8Num18z0"/>
    <w:rsid w:val="00631213"/>
    <w:rPr>
      <w:rFonts w:ascii="Times New Roman" w:eastAsia="SimSun" w:hAnsi="Times New Roman" w:cs="Times New Roman"/>
      <w:sz w:val="20"/>
    </w:rPr>
  </w:style>
  <w:style w:type="character" w:customStyle="1" w:styleId="WW8Num18z1">
    <w:name w:val="WW8Num18z1"/>
    <w:rsid w:val="00631213"/>
    <w:rPr>
      <w:rFonts w:ascii="Courier New" w:hAnsi="Courier New" w:cs="Courier New"/>
      <w:sz w:val="20"/>
    </w:rPr>
  </w:style>
  <w:style w:type="character" w:customStyle="1" w:styleId="WW8Num18z2">
    <w:name w:val="WW8Num18z2"/>
    <w:rsid w:val="00631213"/>
    <w:rPr>
      <w:rFonts w:ascii="Wingdings" w:hAnsi="Wingdings" w:cs="Wingdings"/>
      <w:sz w:val="20"/>
    </w:rPr>
  </w:style>
  <w:style w:type="character" w:customStyle="1" w:styleId="WW8Num31z1">
    <w:name w:val="WW8Num31z1"/>
    <w:rsid w:val="00631213"/>
    <w:rPr>
      <w:sz w:val="28"/>
    </w:rPr>
  </w:style>
  <w:style w:type="character" w:customStyle="1" w:styleId="WW8Num52z1">
    <w:name w:val="WW8Num52z1"/>
    <w:rsid w:val="00631213"/>
    <w:rPr>
      <w:rFonts w:ascii="Courier New" w:hAnsi="Courier New" w:cs="Courier New"/>
      <w:sz w:val="20"/>
    </w:rPr>
  </w:style>
  <w:style w:type="character" w:customStyle="1" w:styleId="WW8Num16z1">
    <w:name w:val="WW8Num16z1"/>
    <w:rsid w:val="00631213"/>
    <w:rPr>
      <w:rFonts w:ascii="Courier New" w:hAnsi="Courier New" w:cs="Courier New"/>
      <w:sz w:val="20"/>
    </w:rPr>
  </w:style>
  <w:style w:type="character" w:customStyle="1" w:styleId="WW8Num19z0">
    <w:name w:val="WW8Num19z0"/>
    <w:rsid w:val="00631213"/>
    <w:rPr>
      <w:rFonts w:ascii="Symbol" w:hAnsi="Symbol" w:cs="Symbol"/>
      <w:sz w:val="20"/>
    </w:rPr>
  </w:style>
  <w:style w:type="character" w:customStyle="1" w:styleId="WW8Num29z0">
    <w:name w:val="WW8Num29z0"/>
    <w:rsid w:val="00631213"/>
    <w:rPr>
      <w:rFonts w:ascii="Symbol" w:hAnsi="Symbol" w:cs="Symbol"/>
      <w:sz w:val="20"/>
    </w:rPr>
  </w:style>
  <w:style w:type="character" w:customStyle="1" w:styleId="WW8Num42z1">
    <w:name w:val="WW8Num42z1"/>
    <w:rsid w:val="00631213"/>
    <w:rPr>
      <w:rFonts w:ascii="Courier New" w:hAnsi="Courier New" w:cs="Courier New"/>
      <w:sz w:val="20"/>
    </w:rPr>
  </w:style>
  <w:style w:type="character" w:customStyle="1" w:styleId="WW8Num14z0">
    <w:name w:val="WW8Num14z0"/>
    <w:rsid w:val="00631213"/>
    <w:rPr>
      <w:rFonts w:ascii="Wingdings" w:hAnsi="Wingdings" w:cs="Wingdings"/>
    </w:rPr>
  </w:style>
  <w:style w:type="character" w:customStyle="1" w:styleId="WW8Num17z0">
    <w:name w:val="WW8Num17z0"/>
    <w:rsid w:val="00631213"/>
    <w:rPr>
      <w:rFonts w:ascii="Wingdings" w:hAnsi="Wingdings" w:cs="Wingdings"/>
    </w:rPr>
  </w:style>
  <w:style w:type="character" w:customStyle="1" w:styleId="a8">
    <w:name w:val="Маркеры списка"/>
    <w:rsid w:val="00631213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6312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31213"/>
    <w:pPr>
      <w:spacing w:after="120"/>
    </w:pPr>
  </w:style>
  <w:style w:type="character" w:customStyle="1" w:styleId="a9">
    <w:name w:val="Основной текст Знак"/>
    <w:basedOn w:val="a2"/>
    <w:link w:val="a1"/>
    <w:rsid w:val="006312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1"/>
    <w:rsid w:val="00631213"/>
    <w:rPr>
      <w:rFonts w:cs="Mangal"/>
    </w:rPr>
  </w:style>
  <w:style w:type="paragraph" w:customStyle="1" w:styleId="12">
    <w:name w:val="Название1"/>
    <w:basedOn w:val="a"/>
    <w:rsid w:val="0063121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31213"/>
    <w:pPr>
      <w:suppressLineNumbers/>
    </w:pPr>
    <w:rPr>
      <w:rFonts w:cs="Mangal"/>
    </w:rPr>
  </w:style>
  <w:style w:type="paragraph" w:styleId="ab">
    <w:name w:val="Balloon Text"/>
    <w:basedOn w:val="a"/>
    <w:link w:val="ac"/>
    <w:rsid w:val="006312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631213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rsid w:val="00631213"/>
    <w:pPr>
      <w:spacing w:before="280" w:after="280"/>
    </w:pPr>
  </w:style>
  <w:style w:type="paragraph" w:customStyle="1" w:styleId="ae">
    <w:name w:val="???????"/>
    <w:rsid w:val="0063121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MS Gothic" w:hAnsi="Tahoma" w:cs="Tahoma"/>
      <w:color w:val="000000"/>
      <w:sz w:val="36"/>
      <w:szCs w:val="36"/>
      <w:lang w:eastAsia="ar-SA"/>
    </w:rPr>
  </w:style>
  <w:style w:type="paragraph" w:styleId="af">
    <w:name w:val="footnote text"/>
    <w:basedOn w:val="a"/>
    <w:link w:val="af0"/>
    <w:rsid w:val="00631213"/>
    <w:rPr>
      <w:sz w:val="20"/>
      <w:szCs w:val="20"/>
    </w:rPr>
  </w:style>
  <w:style w:type="character" w:customStyle="1" w:styleId="af0">
    <w:name w:val="Текст сноски Знак"/>
    <w:basedOn w:val="a2"/>
    <w:link w:val="af"/>
    <w:rsid w:val="006312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213"/>
    <w:pPr>
      <w:suppressLineNumbers/>
    </w:pPr>
  </w:style>
  <w:style w:type="paragraph" w:customStyle="1" w:styleId="af2">
    <w:name w:val="Заголовок таблицы"/>
    <w:basedOn w:val="af1"/>
    <w:rsid w:val="00631213"/>
    <w:pPr>
      <w:jc w:val="center"/>
    </w:pPr>
    <w:rPr>
      <w:b/>
      <w:bCs/>
    </w:rPr>
  </w:style>
  <w:style w:type="paragraph" w:styleId="af3">
    <w:name w:val="No Spacing"/>
    <w:uiPriority w:val="1"/>
    <w:qFormat/>
    <w:rsid w:val="00631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9220</Words>
  <Characters>52559</Characters>
  <Application>Microsoft Office Word</Application>
  <DocSecurity>0</DocSecurity>
  <Lines>437</Lines>
  <Paragraphs>123</Paragraphs>
  <ScaleCrop>false</ScaleCrop>
  <Company/>
  <LinksUpToDate>false</LinksUpToDate>
  <CharactersWithSpaces>61656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2021-03-29T23:39:00Z</dcterms:created>
  <dcterms:modified xsi:type="dcterms:W3CDTF">2021-03-29T23:40:00Z</dcterms:modified>
</cp:coreProperties>
</file>